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60B9" w:rsidRPr="00113CBC" w:rsidRDefault="00B74269" w:rsidP="00113CBC">
      <w:pPr>
        <w:pStyle w:val="Titolo4"/>
        <w:tabs>
          <w:tab w:val="clear" w:pos="864"/>
          <w:tab w:val="num" w:pos="0"/>
          <w:tab w:val="left" w:pos="1278"/>
          <w:tab w:val="left" w:pos="31680"/>
        </w:tabs>
        <w:spacing w:line="200" w:lineRule="atLeast"/>
        <w:ind w:left="2272" w:hanging="2258"/>
        <w:jc w:val="both"/>
        <w:rPr>
          <w:rFonts w:ascii="Arial Narrow" w:eastAsia="Arial Unicode MS" w:hAnsi="Arial Narrow" w:cs="Gautami"/>
          <w:i/>
          <w:sz w:val="20"/>
        </w:rPr>
      </w:pPr>
      <w:r w:rsidRPr="00E624A3">
        <w:t xml:space="preserve"> </w:t>
      </w:r>
    </w:p>
    <w:p w:rsidR="00D360B9" w:rsidRPr="0009220E" w:rsidRDefault="00D360B9" w:rsidP="00D360B9">
      <w:pPr>
        <w:autoSpaceDE w:val="0"/>
        <w:ind w:left="5954"/>
        <w:jc w:val="right"/>
        <w:rPr>
          <w:rFonts w:ascii="Arial Narrow" w:eastAsia="TimesNewRomanPSMT, 'Arial Unico" w:hAnsi="Arial Narrow"/>
          <w:b/>
          <w:kern w:val="3"/>
          <w:sz w:val="24"/>
          <w:szCs w:val="24"/>
          <w:lang w:eastAsia="zh-CN" w:bidi="it-IT"/>
        </w:rPr>
      </w:pPr>
      <w:r w:rsidRPr="0009220E">
        <w:rPr>
          <w:rFonts w:ascii="Arial Narrow" w:eastAsia="TimesNewRomanPSMT, 'Arial Unico" w:hAnsi="Arial Narrow"/>
          <w:b/>
          <w:kern w:val="3"/>
          <w:sz w:val="24"/>
          <w:szCs w:val="24"/>
          <w:lang w:eastAsia="zh-CN" w:bidi="it-IT"/>
        </w:rPr>
        <w:t>Al Consorzio Industriale Provinciale Nord Est Sardegna - Gallura</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proofErr w:type="spellStart"/>
      <w:r w:rsidRPr="0009220E">
        <w:rPr>
          <w:rFonts w:ascii="Arial Narrow" w:eastAsia="TimesNewRomanPSMT, 'Arial Unico" w:hAnsi="Arial Narrow"/>
          <w:kern w:val="3"/>
          <w:sz w:val="24"/>
          <w:szCs w:val="24"/>
          <w:lang w:eastAsia="zh-CN" w:bidi="it-IT"/>
        </w:rPr>
        <w:t>Loc</w:t>
      </w:r>
      <w:proofErr w:type="spellEnd"/>
      <w:r w:rsidRPr="0009220E">
        <w:rPr>
          <w:rFonts w:ascii="Arial Narrow" w:eastAsia="TimesNewRomanPSMT, 'Arial Unico" w:hAnsi="Arial Narrow"/>
          <w:kern w:val="3"/>
          <w:sz w:val="24"/>
          <w:szCs w:val="24"/>
          <w:lang w:eastAsia="zh-CN" w:bidi="it-IT"/>
        </w:rPr>
        <w:t xml:space="preserve">. Cala Saccaia </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07026 OLBIA</w:t>
      </w:r>
    </w:p>
    <w:p w:rsidR="00D360B9" w:rsidRPr="0009220E" w:rsidRDefault="00D360B9" w:rsidP="00AF1227">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 xml:space="preserve">c.a. Responsabile </w:t>
      </w:r>
      <w:r w:rsidR="00AF1227">
        <w:rPr>
          <w:rFonts w:ascii="Arial Narrow" w:eastAsia="TimesNewRomanPSMT, 'Arial Unico" w:hAnsi="Arial Narrow"/>
          <w:kern w:val="3"/>
          <w:sz w:val="24"/>
          <w:szCs w:val="24"/>
          <w:lang w:eastAsia="zh-CN" w:bidi="it-IT"/>
        </w:rPr>
        <w:t>Unico di Progetto</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Massimo Masia</w:t>
      </w:r>
    </w:p>
    <w:p w:rsidR="00F166C8" w:rsidRPr="00C01B7C" w:rsidRDefault="00D360B9" w:rsidP="00D360B9">
      <w:pPr>
        <w:autoSpaceDE w:val="0"/>
        <w:ind w:left="5954"/>
        <w:jc w:val="right"/>
        <w:rPr>
          <w:rFonts w:ascii="Arial Narrow" w:eastAsia="TimesNewRomanPSMT, 'Arial Unico" w:hAnsi="Arial Narrow"/>
          <w:color w:val="1F4E79" w:themeColor="accent1" w:themeShade="80"/>
          <w:kern w:val="3"/>
          <w:sz w:val="24"/>
          <w:szCs w:val="24"/>
          <w:lang w:eastAsia="zh-CN" w:bidi="it-IT"/>
        </w:rPr>
      </w:pPr>
      <w:r w:rsidRPr="0009220E">
        <w:rPr>
          <w:rFonts w:ascii="Arial Narrow" w:eastAsia="TimesNewRomanPSMT, 'Arial Unico" w:hAnsi="Arial Narrow"/>
          <w:kern w:val="3"/>
          <w:sz w:val="24"/>
          <w:szCs w:val="24"/>
          <w:lang w:eastAsia="zh-CN" w:bidi="it-IT"/>
        </w:rPr>
        <w:t xml:space="preserve">PEC: </w:t>
      </w:r>
      <w:r w:rsidRPr="00C01B7C">
        <w:rPr>
          <w:rFonts w:ascii="Arial Narrow" w:eastAsia="TimesNewRomanPSMT, 'Arial Unico" w:hAnsi="Arial Narrow"/>
          <w:b/>
          <w:color w:val="1F4E79" w:themeColor="accent1" w:themeShade="80"/>
          <w:kern w:val="3"/>
          <w:sz w:val="24"/>
          <w:szCs w:val="24"/>
          <w:lang w:eastAsia="zh-CN" w:bidi="it-IT"/>
        </w:rPr>
        <w:t>protocollo@pec.cipnes.it</w:t>
      </w:r>
    </w:p>
    <w:p w:rsidR="00F166C8" w:rsidRPr="00095B89" w:rsidRDefault="00F166C8" w:rsidP="0009220E">
      <w:pPr>
        <w:pStyle w:val="Corpodeltesto22"/>
        <w:tabs>
          <w:tab w:val="left" w:pos="-86"/>
          <w:tab w:val="left" w:pos="7987"/>
          <w:tab w:val="left" w:pos="8931"/>
        </w:tabs>
        <w:snapToGrid w:val="0"/>
        <w:ind w:right="-23" w:firstLine="28"/>
        <w:jc w:val="center"/>
        <w:rPr>
          <w:rFonts w:ascii="Arial Narrow" w:hAnsi="Arial Narrow"/>
          <w:b w:val="0"/>
          <w:bCs/>
          <w:i/>
          <w:color w:val="000000"/>
          <w:sz w:val="23"/>
          <w:szCs w:val="23"/>
        </w:rPr>
      </w:pPr>
    </w:p>
    <w:p w:rsidR="006A497F" w:rsidRDefault="006A497F" w:rsidP="00113CBC">
      <w:pPr>
        <w:jc w:val="center"/>
        <w:rPr>
          <w:rFonts w:ascii="Arial Narrow" w:eastAsia="Arial Unicode MS" w:hAnsi="Arial Narrow" w:cs="Arial Narrow"/>
          <w:b/>
          <w:iCs/>
          <w:kern w:val="3"/>
          <w:sz w:val="28"/>
          <w:szCs w:val="28"/>
          <w:u w:val="single"/>
          <w:lang w:eastAsia="zh-CN" w:bidi="it-IT"/>
        </w:rPr>
      </w:pPr>
    </w:p>
    <w:p w:rsidR="00113CBC" w:rsidRPr="00113CBC" w:rsidRDefault="00113CBC" w:rsidP="00113CBC">
      <w:pPr>
        <w:jc w:val="center"/>
        <w:rPr>
          <w:rFonts w:ascii="Arial Narrow" w:eastAsia="Arial Unicode MS" w:hAnsi="Arial Narrow" w:cs="Arial Narrow"/>
          <w:b/>
          <w:iCs/>
          <w:kern w:val="3"/>
          <w:sz w:val="28"/>
          <w:szCs w:val="28"/>
          <w:u w:val="single"/>
          <w:lang w:eastAsia="zh-CN" w:bidi="it-IT"/>
        </w:rPr>
      </w:pPr>
      <w:r w:rsidRPr="00113CBC">
        <w:rPr>
          <w:rFonts w:ascii="Arial Narrow" w:eastAsia="Arial Unicode MS" w:hAnsi="Arial Narrow" w:cs="Arial Narrow"/>
          <w:b/>
          <w:iCs/>
          <w:kern w:val="3"/>
          <w:sz w:val="28"/>
          <w:szCs w:val="28"/>
          <w:u w:val="single"/>
          <w:lang w:eastAsia="zh-CN" w:bidi="it-IT"/>
        </w:rPr>
        <w:t>MODULO DOMANDA DI PARTECIPAZIONE</w:t>
      </w:r>
    </w:p>
    <w:p w:rsidR="00113CBC" w:rsidRDefault="00113CBC" w:rsidP="0009220E">
      <w:pPr>
        <w:pStyle w:val="Standard"/>
        <w:ind w:right="-23"/>
        <w:jc w:val="both"/>
        <w:rPr>
          <w:rFonts w:ascii="Arial Narrow" w:hAnsi="Arial Narrow" w:cs="Arial Narrow"/>
          <w:b/>
          <w:i/>
          <w:iCs/>
          <w:sz w:val="28"/>
          <w:szCs w:val="28"/>
        </w:rPr>
      </w:pPr>
    </w:p>
    <w:p w:rsidR="00477083" w:rsidRDefault="00AF1227" w:rsidP="00AF1227">
      <w:pPr>
        <w:pStyle w:val="Standard"/>
        <w:ind w:right="-23"/>
        <w:jc w:val="both"/>
        <w:rPr>
          <w:rFonts w:ascii="Arial Narrow" w:hAnsi="Arial Narrow" w:cs="Arial Narrow"/>
          <w:b/>
          <w:i/>
          <w:iCs/>
          <w:sz w:val="28"/>
          <w:szCs w:val="28"/>
        </w:rPr>
      </w:pPr>
      <w:r>
        <w:rPr>
          <w:rFonts w:ascii="Arial Narrow" w:hAnsi="Arial Narrow" w:cs="Arial Narrow"/>
          <w:b/>
          <w:i/>
          <w:iCs/>
          <w:sz w:val="28"/>
          <w:szCs w:val="28"/>
        </w:rPr>
        <w:t>ALL’</w:t>
      </w:r>
      <w:r w:rsidRPr="00AF1227">
        <w:rPr>
          <w:rFonts w:ascii="Arial Narrow" w:hAnsi="Arial Narrow" w:cs="Arial Narrow"/>
          <w:b/>
          <w:i/>
          <w:iCs/>
          <w:sz w:val="28"/>
          <w:szCs w:val="28"/>
        </w:rPr>
        <w:t xml:space="preserve">AVVISO PUBBLICO ESPLORATIVO DI MERCATO AI SENSI DELL’ART. </w:t>
      </w:r>
      <w:r w:rsidR="00686C7E">
        <w:rPr>
          <w:rFonts w:ascii="Arial Narrow" w:hAnsi="Arial Narrow" w:cs="Arial Narrow"/>
          <w:b/>
          <w:i/>
          <w:iCs/>
          <w:sz w:val="28"/>
          <w:szCs w:val="28"/>
        </w:rPr>
        <w:t>2</w:t>
      </w:r>
      <w:r w:rsidRPr="00AF1227">
        <w:rPr>
          <w:rFonts w:ascii="Arial Narrow" w:hAnsi="Arial Narrow" w:cs="Arial Narrow"/>
          <w:b/>
          <w:i/>
          <w:iCs/>
          <w:sz w:val="28"/>
          <w:szCs w:val="28"/>
        </w:rPr>
        <w:t xml:space="preserve"> DELL’ALLEGATO II.1 AL D.LGS 36/2023, </w:t>
      </w:r>
      <w:r w:rsidR="009D4CF6" w:rsidRPr="009D4CF6">
        <w:rPr>
          <w:rFonts w:ascii="Arial Narrow" w:hAnsi="Arial Narrow" w:cs="Arial Narrow"/>
          <w:b/>
          <w:i/>
          <w:iCs/>
          <w:sz w:val="28"/>
          <w:szCs w:val="28"/>
        </w:rPr>
        <w:t>FINALIZZATO ALLA INDIVIDUAZIONE DI OPERATORI ECONOMICI INTERESSATI ALL’AFFIDAMENTO DEL SERVIZIO DI PUBBLICAZIONE, MONITORAGGIO E CERTIFICAZIONE DI UNA CAMPAGNA DI ADVERTISING DIGITALE, A SOSTEGNO DEL PROGETTO DI MARKETING TERRITORIALE INSULA – SARDINIA QUALITY WORLD NEI MERCATI FOCUS (ITALIA, EUROPA, USA) SELEZIONATI DALL’ENTE PROMOTORE.</w:t>
      </w:r>
    </w:p>
    <w:p w:rsidR="00AF1227" w:rsidRPr="00451F6F" w:rsidRDefault="00AF1227" w:rsidP="00AF1227">
      <w:pPr>
        <w:pStyle w:val="Standard"/>
        <w:ind w:right="-23"/>
        <w:jc w:val="both"/>
        <w:rPr>
          <w:rFonts w:ascii="Arial Narrow" w:eastAsia="TimesNewRomanPSMT, 'Arial Unico" w:hAnsi="Arial Narrow" w:cs="Times New Roman"/>
          <w:b/>
          <w:bCs/>
        </w:rPr>
      </w:pPr>
    </w:p>
    <w:p w:rsidR="00451F6F" w:rsidRDefault="00477083" w:rsidP="00F86C94">
      <w:pPr>
        <w:suppressAutoHyphens w:val="0"/>
        <w:autoSpaceDE w:val="0"/>
        <w:ind w:right="141"/>
        <w:jc w:val="both"/>
        <w:rPr>
          <w:rFonts w:ascii="Arial Narrow" w:eastAsia="TimesNewRomanPSMT, 'Arial Unico" w:hAnsi="Arial Narrow"/>
          <w:sz w:val="24"/>
          <w:szCs w:val="24"/>
        </w:rPr>
      </w:pPr>
      <w:r w:rsidRPr="00451F6F">
        <w:rPr>
          <w:rFonts w:ascii="Arial Narrow" w:eastAsia="TimesNewRomanPSMT, 'Arial Unico" w:hAnsi="Arial Narrow"/>
          <w:sz w:val="24"/>
          <w:szCs w:val="24"/>
        </w:rPr>
        <w:t>Il/la sottoscritto/a _________________________________________in qualità Legale rappresentante/Procuratore/Titolare___________</w:t>
      </w:r>
      <w:r w:rsidR="00451F6F" w:rsidRPr="00451F6F">
        <w:rPr>
          <w:rFonts w:ascii="Arial Narrow" w:eastAsia="TimesNewRomanPSMT, 'Arial Unico" w:hAnsi="Arial Narrow"/>
          <w:sz w:val="24"/>
          <w:szCs w:val="24"/>
        </w:rPr>
        <w:t xml:space="preserve">______________________________ </w:t>
      </w:r>
      <w:r w:rsidRPr="00451F6F">
        <w:rPr>
          <w:rFonts w:ascii="Arial Narrow" w:eastAsia="TimesNewRomanPSMT, 'Arial Unico" w:hAnsi="Arial Narrow"/>
          <w:sz w:val="24"/>
          <w:szCs w:val="24"/>
        </w:rPr>
        <w:t>dell’operatore economico/consorzio/rete</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di imprese_______________</w:t>
      </w:r>
      <w:r w:rsidR="00451F6F" w:rsidRPr="00451F6F">
        <w:rPr>
          <w:rFonts w:ascii="Arial Narrow" w:eastAsia="TimesNewRomanPSMT, 'Arial Unico" w:hAnsi="Arial Narrow"/>
          <w:sz w:val="24"/>
          <w:szCs w:val="24"/>
        </w:rPr>
        <w:t>______________________</w:t>
      </w:r>
      <w:r w:rsidR="004C4907" w:rsidRPr="00451F6F">
        <w:rPr>
          <w:rFonts w:ascii="Arial Narrow" w:eastAsia="TimesNewRomanPSMT, 'Arial Unico" w:hAnsi="Arial Narrow"/>
          <w:sz w:val="24"/>
          <w:szCs w:val="24"/>
        </w:rPr>
        <w:t>____</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 xml:space="preserve">(indicare denominazione e forma giuridica), con sede legale in ____________________, </w:t>
      </w:r>
      <w:proofErr w:type="spellStart"/>
      <w:r w:rsidRPr="00451F6F">
        <w:rPr>
          <w:rFonts w:ascii="Arial Narrow" w:eastAsia="TimesNewRomanPSMT, 'Arial Unico" w:hAnsi="Arial Narrow"/>
          <w:sz w:val="24"/>
          <w:szCs w:val="24"/>
        </w:rPr>
        <w:t>prov</w:t>
      </w:r>
      <w:proofErr w:type="spellEnd"/>
      <w:r w:rsidRPr="00451F6F">
        <w:rPr>
          <w:rFonts w:ascii="Arial Narrow" w:eastAsia="TimesNewRomanPSMT, 'Arial Unico" w:hAnsi="Arial Narrow"/>
          <w:sz w:val="24"/>
          <w:szCs w:val="24"/>
        </w:rPr>
        <w:t>. ___, via ____________, n. _____, codice fiscale n. _____________________________, partita IVA n. __________________ Tel. __________________, E-mail ____________________</w:t>
      </w:r>
      <w:r w:rsidR="0025384D">
        <w:rPr>
          <w:rFonts w:ascii="Arial Narrow" w:eastAsia="TimesNewRomanPSMT, 'Arial Unico" w:hAnsi="Arial Narrow"/>
          <w:sz w:val="24"/>
          <w:szCs w:val="24"/>
        </w:rPr>
        <w:t>___, PEC __________________________;</w:t>
      </w:r>
    </w:p>
    <w:p w:rsidR="0025384D" w:rsidRPr="00451F6F" w:rsidRDefault="0025384D" w:rsidP="00F86C94">
      <w:pPr>
        <w:suppressAutoHyphens w:val="0"/>
        <w:autoSpaceDE w:val="0"/>
        <w:ind w:right="141"/>
        <w:jc w:val="both"/>
        <w:rPr>
          <w:rFonts w:ascii="Arial Narrow" w:hAnsi="Arial Narrow" w:cs="Verdana"/>
          <w:kern w:val="1"/>
          <w:sz w:val="24"/>
          <w:szCs w:val="24"/>
        </w:rPr>
      </w:pPr>
    </w:p>
    <w:p w:rsidR="0025384D" w:rsidRDefault="0025384D" w:rsidP="0025384D">
      <w:pPr>
        <w:pStyle w:val="Standard"/>
        <w:ind w:right="566"/>
        <w:jc w:val="center"/>
        <w:rPr>
          <w:rFonts w:ascii="Arial Narrow" w:hAnsi="Arial Narrow"/>
          <w:b/>
        </w:rPr>
      </w:pPr>
      <w:r>
        <w:rPr>
          <w:rFonts w:ascii="Arial Narrow" w:hAnsi="Arial Narrow"/>
          <w:b/>
        </w:rPr>
        <w:t>PRESO VISIONE</w:t>
      </w:r>
    </w:p>
    <w:p w:rsidR="008D41CF" w:rsidRPr="00352D81" w:rsidRDefault="0025384D" w:rsidP="006052AA">
      <w:pPr>
        <w:pStyle w:val="Standard"/>
        <w:ind w:right="141"/>
        <w:jc w:val="both"/>
        <w:rPr>
          <w:rFonts w:ascii="Arial Narrow" w:hAnsi="Arial Narrow"/>
        </w:rPr>
      </w:pPr>
      <w:r>
        <w:rPr>
          <w:rFonts w:ascii="Arial Narrow" w:hAnsi="Arial Narrow"/>
        </w:rPr>
        <w:t>dell</w:t>
      </w:r>
      <w:r w:rsidR="008D41CF" w:rsidRPr="008D41CF">
        <w:rPr>
          <w:rFonts w:ascii="Arial Narrow" w:hAnsi="Arial Narrow"/>
        </w:rPr>
        <w:t>’Avviso esplorativo di indagine di mercato</w:t>
      </w:r>
      <w:r>
        <w:rPr>
          <w:rFonts w:ascii="Arial Narrow" w:hAnsi="Arial Narrow"/>
        </w:rPr>
        <w:t xml:space="preserve"> pubblicato dal </w:t>
      </w:r>
      <w:proofErr w:type="spellStart"/>
      <w:r>
        <w:rPr>
          <w:rFonts w:ascii="Arial Narrow" w:hAnsi="Arial Narrow"/>
        </w:rPr>
        <w:t>Cipnes</w:t>
      </w:r>
      <w:proofErr w:type="spellEnd"/>
      <w:r>
        <w:rPr>
          <w:rFonts w:ascii="Arial Narrow" w:hAnsi="Arial Narrow"/>
        </w:rPr>
        <w:t xml:space="preserve"> – Gallura</w:t>
      </w:r>
      <w:r w:rsidR="008D41CF" w:rsidRPr="008D41CF">
        <w:rPr>
          <w:rFonts w:ascii="Arial Narrow" w:hAnsi="Arial Narrow"/>
        </w:rPr>
        <w:t xml:space="preserve"> per </w:t>
      </w:r>
      <w:r w:rsidR="00D61787">
        <w:rPr>
          <w:rFonts w:ascii="Arial Narrow" w:hAnsi="Arial Narrow"/>
        </w:rPr>
        <w:t>la formazione di un elenco di potenziali affidatari “</w:t>
      </w:r>
      <w:r w:rsidR="00AF1227" w:rsidRPr="00AF1227">
        <w:rPr>
          <w:rFonts w:ascii="Arial Narrow" w:hAnsi="Arial Narrow"/>
        </w:rPr>
        <w:t xml:space="preserve">del </w:t>
      </w:r>
      <w:r w:rsidR="009D4CF6" w:rsidRPr="009D4CF6">
        <w:rPr>
          <w:rFonts w:ascii="Arial Narrow" w:hAnsi="Arial Narrow"/>
        </w:rPr>
        <w:t xml:space="preserve">servizio di pubblicazione, monitoraggio e certificazione di una campagna di advertising digitale, a sostegno del progetto di marketing territoriale INSULA – </w:t>
      </w:r>
      <w:proofErr w:type="spellStart"/>
      <w:r w:rsidR="009D4CF6" w:rsidRPr="009D4CF6">
        <w:rPr>
          <w:rFonts w:ascii="Arial Narrow" w:hAnsi="Arial Narrow"/>
        </w:rPr>
        <w:t>Sardinia</w:t>
      </w:r>
      <w:proofErr w:type="spellEnd"/>
      <w:r w:rsidR="009D4CF6" w:rsidRPr="009D4CF6">
        <w:rPr>
          <w:rFonts w:ascii="Arial Narrow" w:hAnsi="Arial Narrow"/>
        </w:rPr>
        <w:t xml:space="preserve"> </w:t>
      </w:r>
      <w:proofErr w:type="spellStart"/>
      <w:r w:rsidR="009D4CF6" w:rsidRPr="009D4CF6">
        <w:rPr>
          <w:rFonts w:ascii="Arial Narrow" w:hAnsi="Arial Narrow"/>
        </w:rPr>
        <w:t>Quality</w:t>
      </w:r>
      <w:proofErr w:type="spellEnd"/>
      <w:r w:rsidR="009D4CF6" w:rsidRPr="009D4CF6">
        <w:rPr>
          <w:rFonts w:ascii="Arial Narrow" w:hAnsi="Arial Narrow"/>
        </w:rPr>
        <w:t xml:space="preserve"> World nei mercati focus (Italia, Europa, USA) selezionati dall’Ente promotore</w:t>
      </w:r>
      <w:r w:rsidR="00D61787">
        <w:rPr>
          <w:rFonts w:ascii="Arial Narrow" w:hAnsi="Arial Narrow"/>
        </w:rPr>
        <w:t>”</w:t>
      </w:r>
      <w:r w:rsidR="00352D81" w:rsidRPr="00352D81">
        <w:rPr>
          <w:rFonts w:ascii="Arial Narrow" w:hAnsi="Arial Narrow"/>
        </w:rPr>
        <w:t xml:space="preserve"> </w:t>
      </w:r>
      <w:r w:rsidR="008D41CF" w:rsidRPr="00352D81">
        <w:rPr>
          <w:rFonts w:ascii="Arial Narrow" w:hAnsi="Arial Narrow"/>
        </w:rPr>
        <w:t xml:space="preserve">di cui in oggetto; </w:t>
      </w:r>
    </w:p>
    <w:p w:rsidR="008D41CF" w:rsidRPr="008D41CF" w:rsidRDefault="008D41CF" w:rsidP="00ED4EB3">
      <w:pPr>
        <w:pStyle w:val="Standard"/>
        <w:ind w:right="141"/>
        <w:jc w:val="both"/>
        <w:rPr>
          <w:rFonts w:ascii="Arial Narrow" w:hAnsi="Arial Narrow"/>
        </w:rPr>
      </w:pPr>
    </w:p>
    <w:p w:rsidR="00043D94" w:rsidRPr="009D4CF6" w:rsidRDefault="008D41CF" w:rsidP="009D4CF6">
      <w:pPr>
        <w:pStyle w:val="Standard"/>
        <w:ind w:right="141"/>
        <w:jc w:val="both"/>
        <w:rPr>
          <w:rFonts w:ascii="Arial Narrow" w:eastAsia="TimesNewRomanPSMT, 'Arial Unico" w:hAnsi="Arial Narrow" w:cs="Times New Roman"/>
          <w:b/>
        </w:rPr>
      </w:pPr>
      <w:r w:rsidRPr="008D41CF">
        <w:rPr>
          <w:rFonts w:ascii="Arial Narrow" w:hAnsi="Arial Narrow"/>
          <w:b/>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 445, che i fatti, stati e qualità riportati nei successivi paragrafi corrispo</w:t>
      </w:r>
      <w:r w:rsidRPr="005C3E68">
        <w:rPr>
          <w:rFonts w:ascii="Arial Narrow" w:hAnsi="Arial Narrow"/>
          <w:b/>
        </w:rPr>
        <w:t>ndono a verità</w:t>
      </w:r>
    </w:p>
    <w:p w:rsidR="00043D94" w:rsidRDefault="00043D94">
      <w:pPr>
        <w:suppressAutoHyphens w:val="0"/>
        <w:rPr>
          <w:rFonts w:ascii="Arial Narrow" w:eastAsia="TimesNewRomanPSMT, 'Arial Unico" w:hAnsi="Arial Narrow"/>
          <w:kern w:val="3"/>
          <w:sz w:val="24"/>
          <w:szCs w:val="24"/>
          <w:lang w:eastAsia="zh-CN" w:bidi="it-IT"/>
        </w:rPr>
      </w:pPr>
    </w:p>
    <w:p w:rsidR="00477083" w:rsidRPr="005C3E68" w:rsidRDefault="008D41CF" w:rsidP="00043D94">
      <w:pPr>
        <w:pStyle w:val="Standard"/>
        <w:ind w:right="566"/>
        <w:jc w:val="center"/>
        <w:rPr>
          <w:rFonts w:ascii="Arial Narrow" w:hAnsi="Arial Narrow"/>
          <w:b/>
        </w:rPr>
      </w:pPr>
      <w:r w:rsidRPr="005C3E68">
        <w:rPr>
          <w:rFonts w:ascii="Arial Narrow" w:hAnsi="Arial Narrow"/>
          <w:b/>
        </w:rPr>
        <w:t>CHIEDE</w:t>
      </w:r>
    </w:p>
    <w:p w:rsidR="002C44FA" w:rsidRDefault="002C44FA" w:rsidP="008D41CF">
      <w:pPr>
        <w:pStyle w:val="Standard"/>
        <w:ind w:right="566"/>
        <w:rPr>
          <w:rFonts w:ascii="Arial Narrow" w:hAnsi="Arial Narrow" w:cs="Times New Roman"/>
        </w:rPr>
      </w:pPr>
    </w:p>
    <w:p w:rsidR="008D41CF" w:rsidRPr="005C3E68" w:rsidRDefault="002C44FA" w:rsidP="008D41CF">
      <w:pPr>
        <w:pStyle w:val="Standard"/>
        <w:ind w:right="566"/>
        <w:rPr>
          <w:rFonts w:ascii="Arial Narrow" w:hAnsi="Arial Narrow" w:cs="Times New Roman"/>
        </w:rPr>
      </w:pPr>
      <w:r>
        <w:rPr>
          <w:rFonts w:ascii="Arial Narrow" w:hAnsi="Arial Narrow" w:cs="Times New Roman"/>
        </w:rPr>
        <w:t xml:space="preserve">- </w:t>
      </w:r>
      <w:r w:rsidR="008D41CF" w:rsidRPr="005C3E68">
        <w:rPr>
          <w:rFonts w:ascii="Arial Narrow" w:hAnsi="Arial Narrow" w:cs="Times New Roman"/>
        </w:rPr>
        <w:t>di partecipare all’indagine esplorativa di mercato</w:t>
      </w:r>
      <w:r w:rsidR="009651D6">
        <w:rPr>
          <w:rFonts w:ascii="Arial Narrow" w:hAnsi="Arial Narrow" w:cs="Times New Roman"/>
        </w:rPr>
        <w:t xml:space="preserve"> per </w:t>
      </w:r>
      <w:r w:rsidR="00AF1227">
        <w:rPr>
          <w:rFonts w:ascii="Arial Narrow" w:hAnsi="Arial Narrow" w:cs="Times New Roman"/>
        </w:rPr>
        <w:t xml:space="preserve">l’individuazione di operatori economici interessati all’affidamento del </w:t>
      </w:r>
      <w:r w:rsidR="009651D6">
        <w:rPr>
          <w:rFonts w:ascii="Arial Narrow" w:hAnsi="Arial Narrow" w:cs="Times New Roman"/>
        </w:rPr>
        <w:t>servizio in oggetto;</w:t>
      </w:r>
    </w:p>
    <w:p w:rsidR="00477083" w:rsidRPr="005C3E68" w:rsidRDefault="00477083" w:rsidP="00477083">
      <w:pPr>
        <w:pStyle w:val="Standard"/>
        <w:ind w:right="849"/>
        <w:jc w:val="center"/>
        <w:rPr>
          <w:rFonts w:ascii="Arial Narrow" w:hAnsi="Arial Narrow" w:cs="Times New Roman"/>
          <w:b/>
          <w:bCs/>
        </w:rPr>
      </w:pPr>
      <w:r w:rsidRPr="005C3E68">
        <w:rPr>
          <w:rFonts w:ascii="Arial Narrow" w:hAnsi="Arial Narrow" w:cs="Times New Roman"/>
          <w:b/>
          <w:bCs/>
        </w:rPr>
        <w:t>DICHIARA</w:t>
      </w:r>
    </w:p>
    <w:p w:rsidR="00477083" w:rsidRPr="00BD6368" w:rsidRDefault="00477083" w:rsidP="00477083">
      <w:pPr>
        <w:pStyle w:val="Standard"/>
        <w:ind w:right="849"/>
        <w:jc w:val="center"/>
        <w:rPr>
          <w:rFonts w:ascii="Arial Narrow" w:hAnsi="Arial Narrow" w:cs="Times New Roman"/>
          <w:b/>
          <w:bCs/>
        </w:rPr>
      </w:pPr>
    </w:p>
    <w:p w:rsidR="00C45E9A" w:rsidRDefault="00C45E9A" w:rsidP="00C45E9A">
      <w:pPr>
        <w:pStyle w:val="Standard"/>
        <w:spacing w:after="240"/>
        <w:ind w:right="707"/>
        <w:jc w:val="both"/>
        <w:rPr>
          <w:rFonts w:ascii="Arial Narrow" w:hAnsi="Arial Narrow" w:cs="Times New Roman"/>
        </w:rPr>
      </w:pPr>
      <w:r w:rsidRPr="00C45E9A">
        <w:rPr>
          <w:rFonts w:ascii="Arial Narrow" w:hAnsi="Arial Narrow" w:cs="Times New Roman"/>
        </w:rPr>
        <w:t xml:space="preserve">1. di rientrare nella categoria degli operatori economici di cui </w:t>
      </w:r>
      <w:r w:rsidR="00AF1227" w:rsidRPr="00AF1227">
        <w:rPr>
          <w:rFonts w:ascii="Arial Narrow" w:hAnsi="Arial Narrow" w:cs="Times New Roman"/>
        </w:rPr>
        <w:t>all’art. 65 del d.lgs. 36/2023, nel rispetto di quanto previsto all’art. 68 del medesimo decreto</w:t>
      </w:r>
      <w:r w:rsidRPr="00C45E9A">
        <w:rPr>
          <w:rFonts w:ascii="Arial Narrow" w:hAnsi="Arial Narrow" w:cs="Times New Roman"/>
        </w:rPr>
        <w:t xml:space="preserve">; </w:t>
      </w:r>
    </w:p>
    <w:p w:rsidR="00AF1227" w:rsidRPr="00AF1227" w:rsidRDefault="00AF1227" w:rsidP="00AF1227">
      <w:pPr>
        <w:pStyle w:val="Standard"/>
        <w:spacing w:after="240"/>
        <w:ind w:right="707"/>
        <w:jc w:val="both"/>
        <w:rPr>
          <w:rFonts w:ascii="Arial Narrow" w:hAnsi="Arial Narrow" w:cs="Times New Roman"/>
        </w:rPr>
      </w:pPr>
      <w:r>
        <w:rPr>
          <w:rFonts w:ascii="Arial Narrow" w:hAnsi="Arial Narrow" w:cs="Times New Roman"/>
        </w:rPr>
        <w:t xml:space="preserve">2. </w:t>
      </w:r>
      <w:r w:rsidRPr="00AF1227">
        <w:rPr>
          <w:rFonts w:ascii="Arial Narrow" w:hAnsi="Arial Narrow" w:cs="Times New Roman"/>
        </w:rPr>
        <w:t xml:space="preserve">non aver subito un provvedimento </w:t>
      </w:r>
      <w:proofErr w:type="spellStart"/>
      <w:r w:rsidRPr="00AF1227">
        <w:rPr>
          <w:rFonts w:ascii="Arial Narrow" w:hAnsi="Arial Narrow" w:cs="Times New Roman"/>
        </w:rPr>
        <w:t>interdittivo</w:t>
      </w:r>
      <w:proofErr w:type="spellEnd"/>
      <w:r w:rsidRPr="00AF1227">
        <w:rPr>
          <w:rFonts w:ascii="Arial Narrow" w:hAnsi="Arial Narrow" w:cs="Times New Roman"/>
        </w:rPr>
        <w:t xml:space="preserve"> da parte dell’Autorità di Vigilanza sui contratti pubblici (ANAC);</w:t>
      </w:r>
    </w:p>
    <w:p w:rsidR="00AF1227" w:rsidRPr="00AF1227" w:rsidRDefault="00AF1227" w:rsidP="00AF1227">
      <w:pPr>
        <w:pStyle w:val="Standard"/>
        <w:spacing w:after="240"/>
        <w:ind w:right="707"/>
        <w:jc w:val="both"/>
        <w:rPr>
          <w:rFonts w:ascii="Arial Narrow" w:hAnsi="Arial Narrow" w:cs="Times New Roman"/>
        </w:rPr>
      </w:pPr>
      <w:r>
        <w:rPr>
          <w:rFonts w:ascii="Arial Narrow" w:hAnsi="Arial Narrow" w:cs="Times New Roman"/>
        </w:rPr>
        <w:lastRenderedPageBreak/>
        <w:t>3. l’</w:t>
      </w:r>
      <w:r w:rsidRPr="00AF1227">
        <w:rPr>
          <w:rFonts w:ascii="Arial Narrow" w:hAnsi="Arial Narrow" w:cs="Times New Roman"/>
        </w:rPr>
        <w:t xml:space="preserve">iscrizione nel registro tenuto dalla Camera di commercio industria, artigianato e agricoltura oppure nel registro delle Imprese per attività attinenti con quelle oggetto della presente </w:t>
      </w:r>
      <w:r>
        <w:rPr>
          <w:rFonts w:ascii="Arial Narrow" w:hAnsi="Arial Narrow" w:cs="Times New Roman"/>
        </w:rPr>
        <w:t>indagine</w:t>
      </w:r>
      <w:r w:rsidRPr="00AF1227">
        <w:rPr>
          <w:rFonts w:ascii="Arial Narrow" w:hAnsi="Arial Narrow" w:cs="Times New Roman"/>
        </w:rPr>
        <w:t xml:space="preserve">, in conformità con quanto previsto dall’art. 100, comma 1, </w:t>
      </w:r>
      <w:proofErr w:type="spellStart"/>
      <w:r w:rsidRPr="00AF1227">
        <w:rPr>
          <w:rFonts w:ascii="Arial Narrow" w:hAnsi="Arial Narrow" w:cs="Times New Roman"/>
        </w:rPr>
        <w:t>lett</w:t>
      </w:r>
      <w:proofErr w:type="spellEnd"/>
      <w:r w:rsidRPr="00AF1227">
        <w:rPr>
          <w:rFonts w:ascii="Arial Narrow" w:hAnsi="Arial Narrow" w:cs="Times New Roman"/>
        </w:rPr>
        <w:t xml:space="preserve">. a) </w:t>
      </w:r>
      <w:r>
        <w:rPr>
          <w:rFonts w:ascii="Arial Narrow" w:hAnsi="Arial Narrow" w:cs="Times New Roman"/>
        </w:rPr>
        <w:t xml:space="preserve">e comma 3 del </w:t>
      </w:r>
      <w:proofErr w:type="spellStart"/>
      <w:proofErr w:type="gramStart"/>
      <w:r>
        <w:rPr>
          <w:rFonts w:ascii="Arial Narrow" w:hAnsi="Arial Narrow" w:cs="Times New Roman"/>
        </w:rPr>
        <w:t>D.Lgs</w:t>
      </w:r>
      <w:proofErr w:type="gramEnd"/>
      <w:r>
        <w:rPr>
          <w:rFonts w:ascii="Arial Narrow" w:hAnsi="Arial Narrow" w:cs="Times New Roman"/>
        </w:rPr>
        <w:t>.</w:t>
      </w:r>
      <w:proofErr w:type="spellEnd"/>
      <w:r>
        <w:rPr>
          <w:rFonts w:ascii="Arial Narrow" w:hAnsi="Arial Narrow" w:cs="Times New Roman"/>
        </w:rPr>
        <w:t xml:space="preserve"> n. 36/2023;</w:t>
      </w:r>
    </w:p>
    <w:p w:rsidR="00AF1227" w:rsidRPr="00AF1227" w:rsidRDefault="00AF1227" w:rsidP="00AF1227">
      <w:pPr>
        <w:pStyle w:val="Standard"/>
        <w:spacing w:after="240"/>
        <w:ind w:right="707"/>
        <w:jc w:val="both"/>
        <w:rPr>
          <w:rFonts w:ascii="Arial Narrow" w:hAnsi="Arial Narrow" w:cs="Times New Roman"/>
        </w:rPr>
      </w:pPr>
      <w:r>
        <w:rPr>
          <w:rFonts w:ascii="Arial Narrow" w:hAnsi="Arial Narrow" w:cs="Times New Roman"/>
        </w:rPr>
        <w:t>4. l’</w:t>
      </w:r>
      <w:r w:rsidRPr="00AF1227">
        <w:rPr>
          <w:rFonts w:ascii="Arial Narrow" w:hAnsi="Arial Narrow" w:cs="Times New Roman"/>
        </w:rPr>
        <w:t xml:space="preserve">assenza delle condizioni di cui all’art. 53, comma 16 ter, del </w:t>
      </w:r>
      <w:proofErr w:type="spellStart"/>
      <w:proofErr w:type="gramStart"/>
      <w:r w:rsidRPr="00AF1227">
        <w:rPr>
          <w:rFonts w:ascii="Arial Narrow" w:hAnsi="Arial Narrow" w:cs="Times New Roman"/>
        </w:rPr>
        <w:t>D.Lgs</w:t>
      </w:r>
      <w:proofErr w:type="spellEnd"/>
      <w:proofErr w:type="gramEnd"/>
      <w:r w:rsidRPr="00AF1227">
        <w:rPr>
          <w:rFonts w:ascii="Arial Narrow" w:hAnsi="Arial Narrow" w:cs="Times New Roman"/>
        </w:rPr>
        <w:t xml:space="preserve"> 165/2001 o di divieti a contrattare con la pubblica amministrazione ai sensi della normativa vigente;</w:t>
      </w:r>
    </w:p>
    <w:p w:rsidR="00C45E9A" w:rsidRPr="006F6BED" w:rsidRDefault="00AF1227" w:rsidP="00AF1227">
      <w:pPr>
        <w:pStyle w:val="Standard"/>
        <w:spacing w:after="240"/>
        <w:ind w:right="707"/>
        <w:jc w:val="both"/>
        <w:rPr>
          <w:rFonts w:ascii="Arial Narrow" w:hAnsi="Arial Narrow" w:cs="Times New Roman"/>
        </w:rPr>
      </w:pPr>
      <w:r>
        <w:rPr>
          <w:rFonts w:ascii="Arial Narrow" w:hAnsi="Arial Narrow" w:cs="Times New Roman"/>
        </w:rPr>
        <w:t xml:space="preserve">5. di </w:t>
      </w:r>
      <w:r w:rsidRPr="00AF1227">
        <w:rPr>
          <w:rFonts w:ascii="Arial Narrow" w:hAnsi="Arial Narrow" w:cs="Times New Roman"/>
        </w:rPr>
        <w:t xml:space="preserve">non trovarsi in alcuna delle cause di esclusione di cui all’articolo 94 del </w:t>
      </w:r>
      <w:proofErr w:type="spellStart"/>
      <w:proofErr w:type="gramStart"/>
      <w:r w:rsidRPr="00AF1227">
        <w:rPr>
          <w:rFonts w:ascii="Arial Narrow" w:hAnsi="Arial Narrow" w:cs="Times New Roman"/>
        </w:rPr>
        <w:t>D.Lgs</w:t>
      </w:r>
      <w:proofErr w:type="gramEnd"/>
      <w:r w:rsidRPr="00AF1227">
        <w:rPr>
          <w:rFonts w:ascii="Arial Narrow" w:hAnsi="Arial Narrow" w:cs="Times New Roman"/>
        </w:rPr>
        <w:t>.</w:t>
      </w:r>
      <w:proofErr w:type="spellEnd"/>
      <w:r w:rsidRPr="00AF1227">
        <w:rPr>
          <w:rFonts w:ascii="Arial Narrow" w:hAnsi="Arial Narrow" w:cs="Times New Roman"/>
        </w:rPr>
        <w:t xml:space="preserve"> n. 36/2023</w:t>
      </w:r>
      <w:r>
        <w:rPr>
          <w:rFonts w:ascii="Arial Narrow" w:hAnsi="Arial Narrow" w:cs="Times New Roman"/>
        </w:rPr>
        <w:t>.</w:t>
      </w:r>
    </w:p>
    <w:p w:rsidR="006F6BED" w:rsidRDefault="006F6BED" w:rsidP="006F6BED">
      <w:pPr>
        <w:pStyle w:val="Standard"/>
        <w:spacing w:before="57" w:after="240"/>
        <w:ind w:right="707"/>
        <w:jc w:val="center"/>
        <w:rPr>
          <w:rFonts w:ascii="Arial Narrow" w:hAnsi="Arial Narrow" w:cs="Times New Roman"/>
          <w:b/>
          <w:bCs/>
        </w:rPr>
      </w:pPr>
      <w:r w:rsidRPr="006F6BED">
        <w:rPr>
          <w:rFonts w:ascii="Arial Narrow" w:hAnsi="Arial Narrow" w:cs="Times New Roman"/>
          <w:b/>
          <w:bCs/>
        </w:rPr>
        <w:t>DICHIARA INOLTRE</w:t>
      </w:r>
    </w:p>
    <w:p w:rsidR="00B718E2" w:rsidRPr="008278DC" w:rsidRDefault="00AF1227" w:rsidP="00ED4EB3">
      <w:pPr>
        <w:pStyle w:val="Standard"/>
        <w:spacing w:before="57" w:after="240"/>
        <w:ind w:right="707"/>
        <w:jc w:val="both"/>
        <w:rPr>
          <w:rFonts w:ascii="Arial Narrow" w:hAnsi="Arial Narrow"/>
          <w:bCs/>
        </w:rPr>
      </w:pPr>
      <w:r>
        <w:rPr>
          <w:rFonts w:ascii="Arial Narrow" w:hAnsi="Arial Narrow"/>
          <w:bCs/>
        </w:rPr>
        <w:t>6</w:t>
      </w:r>
      <w:r w:rsidR="00CF460C" w:rsidRPr="008278DC">
        <w:rPr>
          <w:rFonts w:ascii="Arial Narrow" w:hAnsi="Arial Narrow"/>
          <w:bCs/>
        </w:rPr>
        <w:t xml:space="preserve">. </w:t>
      </w:r>
      <w:r>
        <w:rPr>
          <w:rFonts w:ascii="Arial Narrow" w:hAnsi="Arial Narrow"/>
          <w:bCs/>
        </w:rPr>
        <w:t xml:space="preserve">di </w:t>
      </w:r>
      <w:r w:rsidR="008278DC" w:rsidRPr="008278DC">
        <w:rPr>
          <w:rFonts w:ascii="Arial Narrow" w:hAnsi="Arial Narrow"/>
          <w:bCs/>
        </w:rPr>
        <w:t>aver comprovata esperienza nei settori di attività richiesti e di aver svolto servizi riconducibili all'incarico in oggetto, mediante il possesso di pregresse e documentate esperienze analoghe a quelle oggetto di affidamento</w:t>
      </w:r>
      <w:r w:rsidR="00B718E2" w:rsidRPr="008278DC">
        <w:rPr>
          <w:rFonts w:ascii="Arial Narrow" w:hAnsi="Arial Narrow"/>
          <w:bCs/>
        </w:rPr>
        <w:t>;</w:t>
      </w:r>
    </w:p>
    <w:p w:rsidR="00B718E2" w:rsidRPr="00B718E2" w:rsidRDefault="00AF1227" w:rsidP="00ED4EB3">
      <w:pPr>
        <w:pStyle w:val="Standard"/>
        <w:spacing w:before="57" w:after="240"/>
        <w:ind w:right="707"/>
        <w:jc w:val="both"/>
        <w:rPr>
          <w:rFonts w:ascii="Arial Narrow" w:hAnsi="Arial Narrow"/>
          <w:bCs/>
        </w:rPr>
      </w:pPr>
      <w:r>
        <w:rPr>
          <w:rFonts w:ascii="Arial Narrow" w:hAnsi="Arial Narrow"/>
          <w:bCs/>
        </w:rPr>
        <w:t>7</w:t>
      </w:r>
      <w:r w:rsidR="00CF460C">
        <w:rPr>
          <w:rFonts w:ascii="Arial Narrow" w:hAnsi="Arial Narrow"/>
          <w:bCs/>
        </w:rPr>
        <w:t>.</w:t>
      </w:r>
      <w:r w:rsidR="004513C2">
        <w:rPr>
          <w:rFonts w:ascii="Arial Narrow" w:hAnsi="Arial Narrow"/>
          <w:bCs/>
        </w:rPr>
        <w:t xml:space="preserve"> </w:t>
      </w:r>
      <w:r>
        <w:rPr>
          <w:rFonts w:ascii="Arial Narrow" w:hAnsi="Arial Narrow"/>
          <w:bCs/>
        </w:rPr>
        <w:t xml:space="preserve">di essere in possesso dei requisiti di </w:t>
      </w:r>
      <w:r w:rsidRPr="00AF1227">
        <w:rPr>
          <w:rFonts w:ascii="Arial Narrow" w:hAnsi="Arial Narrow"/>
          <w:bCs/>
        </w:rPr>
        <w:t xml:space="preserve">idoneità tecnico-professionale necessaria per la corretta esecuzione del servizio, di cui all’art. 26, comma 1, </w:t>
      </w:r>
      <w:proofErr w:type="spellStart"/>
      <w:r w:rsidRPr="00AF1227">
        <w:rPr>
          <w:rFonts w:ascii="Arial Narrow" w:hAnsi="Arial Narrow"/>
          <w:bCs/>
        </w:rPr>
        <w:t>lett</w:t>
      </w:r>
      <w:proofErr w:type="spellEnd"/>
      <w:r w:rsidRPr="00AF1227">
        <w:rPr>
          <w:rFonts w:ascii="Arial Narrow" w:hAnsi="Arial Narrow"/>
          <w:bCs/>
        </w:rPr>
        <w:t xml:space="preserve">. a), punto 2 del </w:t>
      </w:r>
      <w:proofErr w:type="spellStart"/>
      <w:proofErr w:type="gramStart"/>
      <w:r w:rsidRPr="00AF1227">
        <w:rPr>
          <w:rFonts w:ascii="Arial Narrow" w:hAnsi="Arial Narrow"/>
          <w:bCs/>
        </w:rPr>
        <w:t>D.Lgs</w:t>
      </w:r>
      <w:proofErr w:type="gramEnd"/>
      <w:r w:rsidRPr="00AF1227">
        <w:rPr>
          <w:rFonts w:ascii="Arial Narrow" w:hAnsi="Arial Narrow"/>
          <w:bCs/>
        </w:rPr>
        <w:t>.</w:t>
      </w:r>
      <w:proofErr w:type="spellEnd"/>
      <w:r w:rsidRPr="00AF1227">
        <w:rPr>
          <w:rFonts w:ascii="Arial Narrow" w:hAnsi="Arial Narrow"/>
          <w:bCs/>
        </w:rPr>
        <w:t xml:space="preserve"> n. 81/2008</w:t>
      </w:r>
      <w:r w:rsidR="00B718E2" w:rsidRPr="00B718E2">
        <w:rPr>
          <w:rFonts w:ascii="Arial Narrow" w:hAnsi="Arial Narrow"/>
          <w:bCs/>
        </w:rPr>
        <w:t>;</w:t>
      </w:r>
    </w:p>
    <w:p w:rsidR="00B718E2" w:rsidRPr="008278DC" w:rsidRDefault="008F04A3" w:rsidP="00CF460C">
      <w:pPr>
        <w:pStyle w:val="Standard"/>
        <w:spacing w:before="57" w:after="240"/>
        <w:ind w:right="707"/>
        <w:rPr>
          <w:rFonts w:ascii="Arial Narrow" w:hAnsi="Arial Narrow"/>
          <w:bCs/>
        </w:rPr>
      </w:pPr>
      <w:r>
        <w:rPr>
          <w:rFonts w:ascii="Arial Narrow" w:hAnsi="Arial Narrow"/>
          <w:bCs/>
        </w:rPr>
        <w:t>8</w:t>
      </w:r>
      <w:r w:rsidR="00CF460C" w:rsidRPr="008278DC">
        <w:rPr>
          <w:rFonts w:ascii="Arial Narrow" w:hAnsi="Arial Narrow"/>
          <w:bCs/>
        </w:rPr>
        <w:t xml:space="preserve">. </w:t>
      </w:r>
      <w:r w:rsidR="008278DC" w:rsidRPr="008278DC">
        <w:rPr>
          <w:rFonts w:ascii="Arial Narrow" w:hAnsi="Arial Narrow"/>
          <w:bCs/>
        </w:rPr>
        <w:t>che in caso di successiva richiesta da parte della Committenza</w:t>
      </w:r>
      <w:r w:rsidR="00AF1227">
        <w:rPr>
          <w:rFonts w:ascii="Arial Narrow" w:hAnsi="Arial Narrow"/>
          <w:bCs/>
        </w:rPr>
        <w:t xml:space="preserve">, provvederà all’iscrizione alla </w:t>
      </w:r>
      <w:r w:rsidR="008278DC" w:rsidRPr="008278DC">
        <w:rPr>
          <w:rFonts w:ascii="Arial Narrow" w:hAnsi="Arial Narrow"/>
          <w:bCs/>
        </w:rPr>
        <w:t>Piattaform</w:t>
      </w:r>
      <w:r w:rsidR="00AF1227">
        <w:rPr>
          <w:rFonts w:ascii="Arial Narrow" w:hAnsi="Arial Narrow"/>
          <w:bCs/>
        </w:rPr>
        <w:t>a</w:t>
      </w:r>
      <w:r w:rsidR="008278DC" w:rsidRPr="008278DC">
        <w:rPr>
          <w:rFonts w:ascii="Arial Narrow" w:hAnsi="Arial Narrow"/>
          <w:bCs/>
        </w:rPr>
        <w:t xml:space="preserve"> telematiche di </w:t>
      </w:r>
      <w:r w:rsidR="00AF1227">
        <w:rPr>
          <w:rFonts w:ascii="Arial Narrow" w:hAnsi="Arial Narrow"/>
          <w:bCs/>
        </w:rPr>
        <w:t xml:space="preserve">approvvigionamento digitale </w:t>
      </w:r>
      <w:proofErr w:type="spellStart"/>
      <w:r w:rsidR="00AF1227">
        <w:rPr>
          <w:rFonts w:ascii="Arial Narrow" w:hAnsi="Arial Narrow"/>
          <w:bCs/>
        </w:rPr>
        <w:t>DigitalPA</w:t>
      </w:r>
      <w:proofErr w:type="spellEnd"/>
      <w:r w:rsidR="00ED4EB3" w:rsidRPr="008278DC">
        <w:rPr>
          <w:rFonts w:ascii="Arial Narrow" w:hAnsi="Arial Narrow"/>
          <w:bCs/>
        </w:rPr>
        <w:t>;</w:t>
      </w:r>
    </w:p>
    <w:p w:rsidR="006F6BED" w:rsidRPr="00B718E2" w:rsidRDefault="008F04A3" w:rsidP="00ED7DA6">
      <w:pPr>
        <w:pStyle w:val="Standard"/>
        <w:spacing w:before="57" w:after="240"/>
        <w:ind w:right="707"/>
        <w:jc w:val="both"/>
        <w:rPr>
          <w:rFonts w:ascii="Arial Narrow" w:hAnsi="Arial Narrow" w:cs="Times New Roman"/>
          <w:bCs/>
        </w:rPr>
      </w:pPr>
      <w:r>
        <w:rPr>
          <w:rFonts w:ascii="Arial Narrow" w:hAnsi="Arial Narrow" w:cs="Times New Roman"/>
          <w:bCs/>
        </w:rPr>
        <w:t>9</w:t>
      </w:r>
      <w:r w:rsidR="006F6BED" w:rsidRPr="00B718E2">
        <w:rPr>
          <w:rFonts w:ascii="Arial Narrow" w:hAnsi="Arial Narrow" w:cs="Times New Roman"/>
          <w:bCs/>
        </w:rPr>
        <w:t xml:space="preserve">. di aver preso visione e accettare tutte le disposizioni contenute nell’Avviso esplorativo e nella documentazione con lo stesso pubblicata; </w:t>
      </w:r>
    </w:p>
    <w:p w:rsidR="00356AEC" w:rsidRPr="00B718E2" w:rsidRDefault="00995FA1" w:rsidP="00ED7DA6">
      <w:pPr>
        <w:pStyle w:val="Standard"/>
        <w:spacing w:before="57" w:after="240"/>
        <w:ind w:right="707"/>
        <w:jc w:val="both"/>
        <w:rPr>
          <w:rFonts w:ascii="Arial Narrow" w:hAnsi="Arial Narrow" w:cs="Times New Roman"/>
        </w:rPr>
      </w:pPr>
      <w:r>
        <w:rPr>
          <w:rFonts w:ascii="Arial Narrow" w:hAnsi="Arial Narrow" w:cs="Times New Roman"/>
          <w:bCs/>
        </w:rPr>
        <w:t>1</w:t>
      </w:r>
      <w:r w:rsidR="008F04A3">
        <w:rPr>
          <w:rFonts w:ascii="Arial Narrow" w:hAnsi="Arial Narrow" w:cs="Times New Roman"/>
          <w:bCs/>
        </w:rPr>
        <w:t>0</w:t>
      </w:r>
      <w:r w:rsidR="006F6BED" w:rsidRPr="00B718E2">
        <w:rPr>
          <w:rFonts w:ascii="Arial Narrow" w:hAnsi="Arial Narrow" w:cs="Times New Roman"/>
          <w:bCs/>
        </w:rPr>
        <w:t>. di essere informato, ai sensi e per gli effetti del Regolamento UE sulla privacy n. 2016/679, che i dati personali raccolti saranno trattati, anche con strumenti informatici, esclusivamente nell’ambito del procedimento per il quale la presente dichiarazione viene resa che potranno essere comunicati ad altre pubbliche amministrazioni ai fini della verifica delle dichiarazioni effettuate</w:t>
      </w:r>
      <w:r w:rsidR="006F6BED" w:rsidRPr="00B718E2">
        <w:rPr>
          <w:rFonts w:ascii="Arial Narrow" w:hAnsi="Arial Narrow" w:cs="Times New Roman"/>
        </w:rPr>
        <w:t>;</w:t>
      </w:r>
    </w:p>
    <w:p w:rsidR="006052AA" w:rsidRPr="00BD6368" w:rsidRDefault="006052AA"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jc w:val="both"/>
        <w:rPr>
          <w:rFonts w:ascii="Arial Narrow" w:hAnsi="Arial Narrow"/>
          <w:sz w:val="24"/>
          <w:szCs w:val="24"/>
        </w:rPr>
      </w:pPr>
      <w:r w:rsidRPr="00BD6368">
        <w:rPr>
          <w:rFonts w:ascii="Arial Narrow" w:hAnsi="Arial Narrow"/>
          <w:sz w:val="24"/>
          <w:szCs w:val="24"/>
        </w:rPr>
        <w:t>_____________________, li __________________</w:t>
      </w:r>
    </w:p>
    <w:p w:rsidR="00356AEC" w:rsidRPr="00BD6368" w:rsidRDefault="00356AEC"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r w:rsidRPr="00BD6368">
        <w:rPr>
          <w:rFonts w:ascii="Arial Narrow" w:hAnsi="Arial Narrow"/>
          <w:b/>
          <w:sz w:val="24"/>
          <w:szCs w:val="24"/>
        </w:rPr>
        <w:t>IL DICHIARANTE</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sz w:val="24"/>
          <w:szCs w:val="24"/>
        </w:rPr>
      </w:pPr>
      <w:r w:rsidRPr="00BD6368">
        <w:rPr>
          <w:rFonts w:ascii="Arial Narrow" w:hAnsi="Arial Narrow"/>
          <w:b/>
          <w:sz w:val="24"/>
          <w:szCs w:val="24"/>
        </w:rPr>
        <w:t>_______________________________</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t>N.B. Alla presente dichiarazione deve essere allegata copia fotostatica di un documento di identità in corso di validità del soggetto firmatario</w:t>
      </w:r>
      <w:r w:rsidR="006C544A">
        <w:rPr>
          <w:rFonts w:ascii="Arial Narrow" w:hAnsi="Arial Narrow"/>
          <w:b/>
          <w:i/>
          <w:sz w:val="24"/>
          <w:szCs w:val="24"/>
        </w:rPr>
        <w:t xml:space="preserve"> unitamente ad un </w:t>
      </w:r>
      <w:r w:rsidR="006C544A" w:rsidRPr="006C544A">
        <w:rPr>
          <w:rFonts w:ascii="Arial Narrow" w:hAnsi="Arial Narrow"/>
          <w:b/>
          <w:i/>
          <w:sz w:val="24"/>
          <w:szCs w:val="24"/>
          <w:lang w:bidi="it-IT"/>
        </w:rPr>
        <w:t xml:space="preserve">curriculum aziendale redatto ai sensi e per gli effetti degli artt. 46 e 47 del DPR 28 dicembre 2000 n. </w:t>
      </w:r>
      <w:r w:rsidR="006C544A">
        <w:rPr>
          <w:rFonts w:ascii="Arial Narrow" w:hAnsi="Arial Narrow"/>
          <w:b/>
          <w:i/>
          <w:sz w:val="24"/>
          <w:szCs w:val="24"/>
          <w:lang w:bidi="it-IT"/>
        </w:rPr>
        <w:t xml:space="preserve">445 e </w:t>
      </w:r>
      <w:r w:rsidR="006F51D3">
        <w:rPr>
          <w:rFonts w:ascii="Arial Narrow" w:hAnsi="Arial Narrow"/>
          <w:b/>
          <w:i/>
          <w:sz w:val="24"/>
          <w:szCs w:val="24"/>
          <w:lang w:bidi="it-IT"/>
        </w:rPr>
        <w:t xml:space="preserve">il </w:t>
      </w:r>
      <w:r w:rsidR="001E2A46">
        <w:rPr>
          <w:rFonts w:ascii="Arial Narrow" w:hAnsi="Arial Narrow"/>
          <w:b/>
          <w:i/>
          <w:sz w:val="24"/>
          <w:szCs w:val="24"/>
          <w:lang w:bidi="it-IT"/>
        </w:rPr>
        <w:t>report</w:t>
      </w:r>
      <w:r w:rsidR="006F51D3" w:rsidRPr="006F51D3">
        <w:rPr>
          <w:rFonts w:ascii="Arial Narrow" w:hAnsi="Arial Narrow"/>
          <w:b/>
          <w:i/>
          <w:sz w:val="24"/>
          <w:szCs w:val="24"/>
          <w:lang w:bidi="it-IT"/>
        </w:rPr>
        <w:t xml:space="preserve"> dei </w:t>
      </w:r>
      <w:r w:rsidR="004513C2">
        <w:rPr>
          <w:rFonts w:ascii="Arial Narrow" w:hAnsi="Arial Narrow"/>
          <w:b/>
          <w:i/>
          <w:sz w:val="24"/>
          <w:szCs w:val="24"/>
          <w:lang w:bidi="it-IT"/>
        </w:rPr>
        <w:t>lavori</w:t>
      </w:r>
      <w:r w:rsidR="006F51D3" w:rsidRPr="006F51D3">
        <w:rPr>
          <w:rFonts w:ascii="Arial Narrow" w:hAnsi="Arial Narrow"/>
          <w:b/>
          <w:i/>
          <w:sz w:val="24"/>
          <w:szCs w:val="24"/>
          <w:lang w:bidi="it-IT"/>
        </w:rPr>
        <w:t xml:space="preserve"> realizzati in ambito nazionale ed internazionale </w:t>
      </w:r>
      <w:r w:rsidR="004513C2">
        <w:rPr>
          <w:rFonts w:ascii="Arial Narrow" w:hAnsi="Arial Narrow"/>
          <w:b/>
          <w:i/>
          <w:sz w:val="24"/>
          <w:szCs w:val="24"/>
          <w:lang w:bidi="it-IT"/>
        </w:rPr>
        <w:t>a supporto di programmi di marketing</w:t>
      </w:r>
      <w:r w:rsidR="001E2A46">
        <w:rPr>
          <w:rFonts w:ascii="Arial Narrow" w:hAnsi="Arial Narrow"/>
          <w:b/>
          <w:i/>
          <w:sz w:val="24"/>
          <w:szCs w:val="24"/>
          <w:lang w:bidi="it-IT"/>
        </w:rPr>
        <w:t>,</w:t>
      </w:r>
      <w:r w:rsidR="004513C2">
        <w:rPr>
          <w:rFonts w:ascii="Arial Narrow" w:hAnsi="Arial Narrow"/>
          <w:b/>
          <w:i/>
          <w:sz w:val="24"/>
          <w:szCs w:val="24"/>
          <w:lang w:bidi="it-IT"/>
        </w:rPr>
        <w:t xml:space="preserve"> </w:t>
      </w:r>
      <w:r w:rsidR="00F63100">
        <w:rPr>
          <w:rFonts w:ascii="Arial Narrow" w:hAnsi="Arial Narrow"/>
          <w:b/>
          <w:i/>
          <w:sz w:val="24"/>
          <w:szCs w:val="24"/>
          <w:lang w:bidi="it-IT"/>
        </w:rPr>
        <w:t>coerent</w:t>
      </w:r>
      <w:r w:rsidR="001E2A46">
        <w:rPr>
          <w:rFonts w:ascii="Arial Narrow" w:hAnsi="Arial Narrow"/>
          <w:b/>
          <w:i/>
          <w:sz w:val="24"/>
          <w:szCs w:val="24"/>
          <w:lang w:bidi="it-IT"/>
        </w:rPr>
        <w:t>i</w:t>
      </w:r>
      <w:r w:rsidR="00F63100">
        <w:rPr>
          <w:rFonts w:ascii="Arial Narrow" w:hAnsi="Arial Narrow"/>
          <w:b/>
          <w:i/>
          <w:sz w:val="24"/>
          <w:szCs w:val="24"/>
          <w:lang w:bidi="it-IT"/>
        </w:rPr>
        <w:t xml:space="preserve"> con l’incarico in oggetto.</w:t>
      </w:r>
    </w:p>
    <w:p w:rsidR="00356AEC" w:rsidRPr="00BD6368" w:rsidRDefault="00356AEC" w:rsidP="00356AEC">
      <w:pPr>
        <w:suppressAutoHyphens w:val="0"/>
        <w:autoSpaceDE w:val="0"/>
        <w:jc w:val="both"/>
        <w:rPr>
          <w:rFonts w:ascii="Arial Narrow" w:hAnsi="Arial Narrow"/>
          <w:b/>
          <w:i/>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t xml:space="preserve">N.B. </w:t>
      </w:r>
      <w:r w:rsidRPr="00BD6368">
        <w:rPr>
          <w:rFonts w:ascii="Arial Narrow" w:hAnsi="Arial Narrow"/>
          <w:b/>
          <w:bCs/>
          <w:i/>
          <w:sz w:val="24"/>
          <w:szCs w:val="24"/>
        </w:rPr>
        <w:t xml:space="preserve">ogni pagina </w:t>
      </w:r>
      <w:r w:rsidRPr="00BD6368">
        <w:rPr>
          <w:rFonts w:ascii="Arial Narrow" w:hAnsi="Arial Narrow"/>
          <w:b/>
          <w:i/>
          <w:sz w:val="24"/>
          <w:szCs w:val="24"/>
        </w:rPr>
        <w:t xml:space="preserve">del presente modulo dovrà essere corredato di </w:t>
      </w:r>
      <w:r w:rsidRPr="00BD6368">
        <w:rPr>
          <w:rFonts w:ascii="Arial Narrow" w:hAnsi="Arial Narrow"/>
          <w:b/>
          <w:bCs/>
          <w:i/>
          <w:sz w:val="24"/>
          <w:szCs w:val="24"/>
        </w:rPr>
        <w:t>timbro della società e sigla del legale rappresentante/procuratore</w:t>
      </w:r>
    </w:p>
    <w:p w:rsidR="00356AEC" w:rsidRPr="00BD6368" w:rsidRDefault="00356AEC" w:rsidP="00356AEC">
      <w:pPr>
        <w:suppressAutoHyphens w:val="0"/>
        <w:autoSpaceDE w:val="0"/>
        <w:jc w:val="both"/>
        <w:rPr>
          <w:rFonts w:ascii="Arial Narrow" w:hAnsi="Arial Narrow"/>
          <w:b/>
          <w:i/>
          <w:sz w:val="24"/>
          <w:szCs w:val="24"/>
        </w:rPr>
      </w:pPr>
    </w:p>
    <w:p w:rsidR="00477083" w:rsidRPr="00BD6368" w:rsidRDefault="00356AEC" w:rsidP="00BC02E2">
      <w:pPr>
        <w:suppressAutoHyphens w:val="0"/>
        <w:autoSpaceDE w:val="0"/>
        <w:jc w:val="both"/>
        <w:rPr>
          <w:rFonts w:ascii="Arial Narrow" w:hAnsi="Arial Narrow"/>
          <w:i/>
          <w:sz w:val="24"/>
          <w:szCs w:val="24"/>
        </w:rPr>
      </w:pPr>
      <w:r w:rsidRPr="00BD6368">
        <w:rPr>
          <w:rFonts w:ascii="Arial Narrow" w:hAnsi="Arial Narrow"/>
          <w:b/>
          <w:i/>
          <w:sz w:val="24"/>
          <w:szCs w:val="24"/>
        </w:rPr>
        <w:t>Qualora la documentazione venga sottoscritta dal “procuratore/i” della società, dovrà essere allegata copia della relativa procura notarile (GENERALE O SPECIALE) o altro documento da cui evincere i poteri di rappresentanza.</w:t>
      </w: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r w:rsidRPr="00BD6368">
        <w:rPr>
          <w:rFonts w:ascii="Arial Narrow" w:hAnsi="Arial Narrow" w:cs="Times New Roman"/>
        </w:rPr>
        <w:t xml:space="preserve">Luogo e data                                                                                            </w:t>
      </w:r>
      <w:r w:rsidR="00C208EF" w:rsidRPr="00BD6368">
        <w:rPr>
          <w:rFonts w:ascii="Arial Narrow" w:hAnsi="Arial Narrow" w:cs="Times New Roman"/>
        </w:rPr>
        <w:t xml:space="preserve"> </w:t>
      </w:r>
      <w:r w:rsidRPr="00BD6368">
        <w:rPr>
          <w:rFonts w:ascii="Arial Narrow" w:hAnsi="Arial Narrow" w:cs="Times New Roman"/>
        </w:rPr>
        <w:t xml:space="preserve"> Il Legale rappresentante</w:t>
      </w:r>
    </w:p>
    <w:p w:rsidR="00477083" w:rsidRPr="00BD6368" w:rsidRDefault="00477083" w:rsidP="00477083">
      <w:pPr>
        <w:pStyle w:val="Standard"/>
        <w:ind w:right="707"/>
        <w:jc w:val="both"/>
        <w:rPr>
          <w:rFonts w:ascii="Arial Narrow" w:hAnsi="Arial Narrow" w:cs="Times New Roman"/>
          <w:color w:val="FF0000"/>
        </w:rPr>
      </w:pP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color w:val="FF0000"/>
        </w:rPr>
        <w:t xml:space="preserve">   </w:t>
      </w:r>
      <w:r w:rsidR="00E168FD" w:rsidRPr="00BD6368">
        <w:rPr>
          <w:rFonts w:ascii="Arial Narrow" w:hAnsi="Arial Narrow" w:cs="Times New Roman"/>
          <w:color w:val="FF0000"/>
        </w:rPr>
        <w:t xml:space="preserve">          </w:t>
      </w:r>
      <w:r w:rsidRPr="00BD6368">
        <w:rPr>
          <w:rFonts w:ascii="Arial Narrow" w:hAnsi="Arial Narrow" w:cs="Times New Roman"/>
          <w:i/>
          <w:color w:val="FF0000"/>
        </w:rPr>
        <w:t>(Firmato digitalmente)</w:t>
      </w:r>
      <w:r w:rsidR="002C6138">
        <w:rPr>
          <w:rFonts w:ascii="Arial Narrow" w:hAnsi="Arial Narrow" w:cs="Times New Roman"/>
          <w:i/>
          <w:color w:val="FF0000"/>
        </w:rPr>
        <w:t xml:space="preserve"> </w:t>
      </w:r>
    </w:p>
    <w:p w:rsidR="00E624A3" w:rsidRPr="00BD6368" w:rsidRDefault="00E624A3" w:rsidP="00477083">
      <w:pPr>
        <w:rPr>
          <w:rFonts w:ascii="Arial Narrow" w:hAnsi="Arial Narrow"/>
          <w:color w:val="FF0000"/>
          <w:sz w:val="24"/>
          <w:szCs w:val="24"/>
        </w:rPr>
      </w:pPr>
    </w:p>
    <w:p w:rsidR="00E624A3" w:rsidRPr="00BD6368" w:rsidRDefault="00E624A3" w:rsidP="00E624A3">
      <w:pPr>
        <w:rPr>
          <w:rFonts w:ascii="Arial Narrow" w:hAnsi="Arial Narrow"/>
          <w:sz w:val="24"/>
          <w:szCs w:val="24"/>
        </w:rPr>
      </w:pPr>
    </w:p>
    <w:sectPr w:rsidR="00E624A3" w:rsidRPr="00BD6368" w:rsidSect="002A387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358" w:right="1132" w:bottom="1134" w:left="1134" w:header="720" w:footer="7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FE" w:rsidRDefault="001076FE">
      <w:r>
        <w:separator/>
      </w:r>
    </w:p>
  </w:endnote>
  <w:endnote w:type="continuationSeparator" w:id="0">
    <w:p w:rsidR="001076FE" w:rsidRDefault="0010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autami">
    <w:panose1 w:val="02000500000000000000"/>
    <w:charset w:val="01"/>
    <w:family w:val="roman"/>
    <w:notTrueType/>
    <w:pitch w:val="variable"/>
  </w:font>
  <w:font w:name="TimesNewRomanPSMT, 'Arial Unico">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B1" w:rsidRDefault="00364DB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Default="00D01B36" w:rsidP="00E624A3">
    <w:pPr>
      <w:pStyle w:val="Pidipagina"/>
      <w:tabs>
        <w:tab w:val="left" w:pos="7088"/>
      </w:tabs>
      <w:ind w:right="360"/>
      <w:jc w:val="center"/>
      <w:rPr>
        <w:rFonts w:ascii="Arial Narrow" w:hAnsi="Arial Narrow"/>
        <w:color w:val="2D508F"/>
        <w:sz w:val="16"/>
      </w:rPr>
    </w:pPr>
    <w:r>
      <w:rPr>
        <w:rFonts w:ascii="Arial Narrow" w:hAnsi="Arial Narrow"/>
        <w:sz w:val="16"/>
      </w:rPr>
      <w:pict>
        <v:rect id="_x0000_i1025" style="width:0;height:1.5pt" o:hralign="center" o:hrstd="t" o:hr="t" fillcolor="#a0a0a0" stroked="f"/>
      </w:pict>
    </w: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A3" w:rsidRDefault="00D01B36" w:rsidP="00E624A3">
    <w:pPr>
      <w:pStyle w:val="Pidipagina"/>
      <w:tabs>
        <w:tab w:val="left" w:pos="7088"/>
      </w:tabs>
      <w:ind w:right="360"/>
      <w:jc w:val="center"/>
      <w:rPr>
        <w:rFonts w:ascii="Arial Narrow" w:hAnsi="Arial Narrow"/>
        <w:sz w:val="16"/>
      </w:rPr>
    </w:pPr>
    <w:r>
      <w:rPr>
        <w:rFonts w:ascii="Arial Narrow" w:hAnsi="Arial Narrow"/>
        <w:sz w:val="16"/>
      </w:rPr>
      <w:pict>
        <v:rect id="_x0000_i1026" style="width:0;height:1.5pt" o:hralign="center" o:hrstd="t" o:hr="t" fillcolor="#a0a0a0" stroked="f"/>
      </w:pict>
    </w:r>
  </w:p>
  <w:p w:rsidR="00043BF0" w:rsidRDefault="00043BF0" w:rsidP="00E624A3">
    <w:pPr>
      <w:pStyle w:val="Pidipagina"/>
      <w:tabs>
        <w:tab w:val="left" w:pos="7088"/>
      </w:tabs>
      <w:ind w:right="360"/>
      <w:jc w:val="center"/>
      <w:rPr>
        <w:rFonts w:ascii="Arial Narrow" w:hAnsi="Arial Narrow"/>
        <w:color w:val="2D508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FE" w:rsidRDefault="001076FE">
      <w:r>
        <w:separator/>
      </w:r>
    </w:p>
  </w:footnote>
  <w:footnote w:type="continuationSeparator" w:id="0">
    <w:p w:rsidR="001076FE" w:rsidRDefault="00107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B1" w:rsidRDefault="00364DB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B1" w:rsidRDefault="00364DB1">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1" w:rsidRPr="00D01B36" w:rsidRDefault="00D01B36" w:rsidP="00D01B36">
    <w:pPr>
      <w:pStyle w:val="Intestazione"/>
      <w:jc w:val="center"/>
    </w:pPr>
    <w:r w:rsidRPr="00D01B36">
      <w:rPr>
        <w:color w:val="FF0000"/>
        <w:sz w:val="26"/>
        <w:szCs w:val="26"/>
      </w:rPr>
      <w:t>LA PRESENTE DICHIARAZIONE DEVE ESSERE REDATTA SU CARTA INTESTATA DELLA DITTA</w:t>
    </w: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4"/>
      <w:numFmt w:val="bullet"/>
      <w:lvlText w:val="-"/>
      <w:lvlJc w:val="left"/>
      <w:pPr>
        <w:tabs>
          <w:tab w:val="num" w:pos="1440"/>
        </w:tabs>
        <w:ind w:left="1440" w:hanging="360"/>
      </w:pPr>
      <w:rPr>
        <w:rFonts w:ascii="Times New Roman" w:hAnsi="Times New Roman" w:cs="Times New Roman"/>
      </w:rPr>
    </w:lvl>
  </w:abstractNum>
  <w:abstractNum w:abstractNumId="2"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977500B"/>
    <w:multiLevelType w:val="hybridMultilevel"/>
    <w:tmpl w:val="08EA4C54"/>
    <w:lvl w:ilvl="0" w:tplc="BF64E6FE">
      <w:numFmt w:val="bullet"/>
      <w:lvlText w:val="-"/>
      <w:lvlJc w:val="left"/>
      <w:pPr>
        <w:ind w:left="154" w:hanging="123"/>
      </w:pPr>
      <w:rPr>
        <w:rFonts w:ascii="Tahoma" w:eastAsia="Tahoma" w:hAnsi="Tahoma" w:cs="Tahoma" w:hint="default"/>
        <w:w w:val="100"/>
        <w:sz w:val="18"/>
        <w:szCs w:val="18"/>
        <w:lang w:val="it-IT" w:eastAsia="en-US" w:bidi="ar-SA"/>
      </w:rPr>
    </w:lvl>
    <w:lvl w:ilvl="1" w:tplc="65FAC348">
      <w:numFmt w:val="bullet"/>
      <w:lvlText w:val="-"/>
      <w:lvlJc w:val="left"/>
      <w:pPr>
        <w:ind w:left="874" w:hanging="360"/>
      </w:pPr>
      <w:rPr>
        <w:rFonts w:hint="default"/>
        <w:b/>
        <w:bCs/>
        <w:w w:val="100"/>
        <w:lang w:val="it-IT" w:eastAsia="en-US" w:bidi="ar-SA"/>
      </w:rPr>
    </w:lvl>
    <w:lvl w:ilvl="2" w:tplc="47201BFA">
      <w:numFmt w:val="bullet"/>
      <w:lvlText w:val="•"/>
      <w:lvlJc w:val="left"/>
      <w:pPr>
        <w:ind w:left="1948" w:hanging="360"/>
      </w:pPr>
      <w:rPr>
        <w:rFonts w:hint="default"/>
        <w:lang w:val="it-IT" w:eastAsia="en-US" w:bidi="ar-SA"/>
      </w:rPr>
    </w:lvl>
    <w:lvl w:ilvl="3" w:tplc="C31EED04">
      <w:numFmt w:val="bullet"/>
      <w:lvlText w:val="•"/>
      <w:lvlJc w:val="left"/>
      <w:pPr>
        <w:ind w:left="3017" w:hanging="360"/>
      </w:pPr>
      <w:rPr>
        <w:rFonts w:hint="default"/>
        <w:lang w:val="it-IT" w:eastAsia="en-US" w:bidi="ar-SA"/>
      </w:rPr>
    </w:lvl>
    <w:lvl w:ilvl="4" w:tplc="736A0C0C">
      <w:numFmt w:val="bullet"/>
      <w:lvlText w:val="•"/>
      <w:lvlJc w:val="left"/>
      <w:pPr>
        <w:ind w:left="4086" w:hanging="360"/>
      </w:pPr>
      <w:rPr>
        <w:rFonts w:hint="default"/>
        <w:lang w:val="it-IT" w:eastAsia="en-US" w:bidi="ar-SA"/>
      </w:rPr>
    </w:lvl>
    <w:lvl w:ilvl="5" w:tplc="A35817F6">
      <w:numFmt w:val="bullet"/>
      <w:lvlText w:val="•"/>
      <w:lvlJc w:val="left"/>
      <w:pPr>
        <w:ind w:left="5155" w:hanging="360"/>
      </w:pPr>
      <w:rPr>
        <w:rFonts w:hint="default"/>
        <w:lang w:val="it-IT" w:eastAsia="en-US" w:bidi="ar-SA"/>
      </w:rPr>
    </w:lvl>
    <w:lvl w:ilvl="6" w:tplc="8B0E0C98">
      <w:numFmt w:val="bullet"/>
      <w:lvlText w:val="•"/>
      <w:lvlJc w:val="left"/>
      <w:pPr>
        <w:ind w:left="6224" w:hanging="360"/>
      </w:pPr>
      <w:rPr>
        <w:rFonts w:hint="default"/>
        <w:lang w:val="it-IT" w:eastAsia="en-US" w:bidi="ar-SA"/>
      </w:rPr>
    </w:lvl>
    <w:lvl w:ilvl="7" w:tplc="6624D532">
      <w:numFmt w:val="bullet"/>
      <w:lvlText w:val="•"/>
      <w:lvlJc w:val="left"/>
      <w:pPr>
        <w:ind w:left="7293" w:hanging="360"/>
      </w:pPr>
      <w:rPr>
        <w:rFonts w:hint="default"/>
        <w:lang w:val="it-IT" w:eastAsia="en-US" w:bidi="ar-SA"/>
      </w:rPr>
    </w:lvl>
    <w:lvl w:ilvl="8" w:tplc="7FD81438">
      <w:numFmt w:val="bullet"/>
      <w:lvlText w:val="•"/>
      <w:lvlJc w:val="left"/>
      <w:pPr>
        <w:ind w:left="8362" w:hanging="360"/>
      </w:pPr>
      <w:rPr>
        <w:rFonts w:hint="default"/>
        <w:lang w:val="it-IT" w:eastAsia="en-US" w:bidi="ar-SA"/>
      </w:rPr>
    </w:lvl>
  </w:abstractNum>
  <w:abstractNum w:abstractNumId="5" w15:restartNumberingAfterBreak="0">
    <w:nsid w:val="6B3528F1"/>
    <w:multiLevelType w:val="hybridMultilevel"/>
    <w:tmpl w:val="A1AA721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7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8B"/>
    <w:rsid w:val="0000148E"/>
    <w:rsid w:val="00002594"/>
    <w:rsid w:val="00004239"/>
    <w:rsid w:val="000109D6"/>
    <w:rsid w:val="0003051D"/>
    <w:rsid w:val="00030895"/>
    <w:rsid w:val="000322CC"/>
    <w:rsid w:val="0004004E"/>
    <w:rsid w:val="00043BF0"/>
    <w:rsid w:val="00043D94"/>
    <w:rsid w:val="000477B0"/>
    <w:rsid w:val="000504B8"/>
    <w:rsid w:val="000530BF"/>
    <w:rsid w:val="00054BCB"/>
    <w:rsid w:val="000553ED"/>
    <w:rsid w:val="00056572"/>
    <w:rsid w:val="00062B2F"/>
    <w:rsid w:val="00062B7B"/>
    <w:rsid w:val="00063EED"/>
    <w:rsid w:val="00074C37"/>
    <w:rsid w:val="00076C25"/>
    <w:rsid w:val="0009220E"/>
    <w:rsid w:val="00092C33"/>
    <w:rsid w:val="000A331C"/>
    <w:rsid w:val="000A416A"/>
    <w:rsid w:val="000B5CFD"/>
    <w:rsid w:val="000B7317"/>
    <w:rsid w:val="000C5CFD"/>
    <w:rsid w:val="000D08F0"/>
    <w:rsid w:val="000D6AC5"/>
    <w:rsid w:val="000D6C26"/>
    <w:rsid w:val="000E20EB"/>
    <w:rsid w:val="000E39C3"/>
    <w:rsid w:val="000E6695"/>
    <w:rsid w:val="000F142B"/>
    <w:rsid w:val="000F3E9C"/>
    <w:rsid w:val="001076FE"/>
    <w:rsid w:val="00113CBC"/>
    <w:rsid w:val="001307F0"/>
    <w:rsid w:val="0013501C"/>
    <w:rsid w:val="00147A8B"/>
    <w:rsid w:val="00153687"/>
    <w:rsid w:val="001543A2"/>
    <w:rsid w:val="0015690C"/>
    <w:rsid w:val="0016025B"/>
    <w:rsid w:val="00161798"/>
    <w:rsid w:val="001678A5"/>
    <w:rsid w:val="001A201A"/>
    <w:rsid w:val="001B63AA"/>
    <w:rsid w:val="001C16CE"/>
    <w:rsid w:val="001C1F0A"/>
    <w:rsid w:val="001C7813"/>
    <w:rsid w:val="001D23A9"/>
    <w:rsid w:val="001D4E2E"/>
    <w:rsid w:val="001E0E25"/>
    <w:rsid w:val="001E2A46"/>
    <w:rsid w:val="001E3379"/>
    <w:rsid w:val="001E4156"/>
    <w:rsid w:val="001F3DB3"/>
    <w:rsid w:val="001F507D"/>
    <w:rsid w:val="001F59DB"/>
    <w:rsid w:val="00201594"/>
    <w:rsid w:val="002030C5"/>
    <w:rsid w:val="00205A8B"/>
    <w:rsid w:val="00210292"/>
    <w:rsid w:val="002107F5"/>
    <w:rsid w:val="00212722"/>
    <w:rsid w:val="00215395"/>
    <w:rsid w:val="00220064"/>
    <w:rsid w:val="00227103"/>
    <w:rsid w:val="00233526"/>
    <w:rsid w:val="002419C0"/>
    <w:rsid w:val="00241F44"/>
    <w:rsid w:val="00247D6F"/>
    <w:rsid w:val="00250F33"/>
    <w:rsid w:val="00251DA2"/>
    <w:rsid w:val="0025229E"/>
    <w:rsid w:val="002525CF"/>
    <w:rsid w:val="0025384D"/>
    <w:rsid w:val="0025706B"/>
    <w:rsid w:val="00266CB7"/>
    <w:rsid w:val="00271D77"/>
    <w:rsid w:val="00274133"/>
    <w:rsid w:val="0027585C"/>
    <w:rsid w:val="0027636B"/>
    <w:rsid w:val="00277B06"/>
    <w:rsid w:val="00294F4D"/>
    <w:rsid w:val="002A02B8"/>
    <w:rsid w:val="002A3876"/>
    <w:rsid w:val="002A5CF3"/>
    <w:rsid w:val="002C44FA"/>
    <w:rsid w:val="002C6138"/>
    <w:rsid w:val="002C6967"/>
    <w:rsid w:val="002F234D"/>
    <w:rsid w:val="002F6515"/>
    <w:rsid w:val="00302DBE"/>
    <w:rsid w:val="00303C45"/>
    <w:rsid w:val="00307530"/>
    <w:rsid w:val="00311890"/>
    <w:rsid w:val="0031423C"/>
    <w:rsid w:val="00334BEC"/>
    <w:rsid w:val="003459E8"/>
    <w:rsid w:val="003477A9"/>
    <w:rsid w:val="00352D81"/>
    <w:rsid w:val="00354292"/>
    <w:rsid w:val="00356AEC"/>
    <w:rsid w:val="00362976"/>
    <w:rsid w:val="00364862"/>
    <w:rsid w:val="00364924"/>
    <w:rsid w:val="00364DB1"/>
    <w:rsid w:val="003664B5"/>
    <w:rsid w:val="00367F7E"/>
    <w:rsid w:val="00371630"/>
    <w:rsid w:val="00392327"/>
    <w:rsid w:val="003A66B7"/>
    <w:rsid w:val="003B2F32"/>
    <w:rsid w:val="003B326E"/>
    <w:rsid w:val="003B6D19"/>
    <w:rsid w:val="003C4289"/>
    <w:rsid w:val="003E52C3"/>
    <w:rsid w:val="003E74D8"/>
    <w:rsid w:val="003F0A57"/>
    <w:rsid w:val="003F1276"/>
    <w:rsid w:val="003F14D2"/>
    <w:rsid w:val="003F3280"/>
    <w:rsid w:val="003F37A0"/>
    <w:rsid w:val="00412131"/>
    <w:rsid w:val="00412F39"/>
    <w:rsid w:val="00413DF6"/>
    <w:rsid w:val="00437927"/>
    <w:rsid w:val="00447079"/>
    <w:rsid w:val="00450DE6"/>
    <w:rsid w:val="004513C2"/>
    <w:rsid w:val="00451F6F"/>
    <w:rsid w:val="0045230B"/>
    <w:rsid w:val="00457117"/>
    <w:rsid w:val="00463087"/>
    <w:rsid w:val="00465097"/>
    <w:rsid w:val="00477083"/>
    <w:rsid w:val="0048755E"/>
    <w:rsid w:val="004907AF"/>
    <w:rsid w:val="00495309"/>
    <w:rsid w:val="004A1C39"/>
    <w:rsid w:val="004B3159"/>
    <w:rsid w:val="004B3CD8"/>
    <w:rsid w:val="004C4907"/>
    <w:rsid w:val="004C4D50"/>
    <w:rsid w:val="004C5A9C"/>
    <w:rsid w:val="004D3A28"/>
    <w:rsid w:val="004D76DA"/>
    <w:rsid w:val="004E616B"/>
    <w:rsid w:val="004E700F"/>
    <w:rsid w:val="004F2DB2"/>
    <w:rsid w:val="004F6C13"/>
    <w:rsid w:val="00501132"/>
    <w:rsid w:val="00501868"/>
    <w:rsid w:val="00504836"/>
    <w:rsid w:val="00511E39"/>
    <w:rsid w:val="005317CC"/>
    <w:rsid w:val="00541076"/>
    <w:rsid w:val="00550428"/>
    <w:rsid w:val="005820E7"/>
    <w:rsid w:val="005829BC"/>
    <w:rsid w:val="00583DCD"/>
    <w:rsid w:val="00587EE6"/>
    <w:rsid w:val="00593177"/>
    <w:rsid w:val="00594D26"/>
    <w:rsid w:val="00596631"/>
    <w:rsid w:val="005A1C0A"/>
    <w:rsid w:val="005B0BCD"/>
    <w:rsid w:val="005B3F3A"/>
    <w:rsid w:val="005C3E68"/>
    <w:rsid w:val="005C4BAE"/>
    <w:rsid w:val="005C5DCC"/>
    <w:rsid w:val="005D3C81"/>
    <w:rsid w:val="005D7033"/>
    <w:rsid w:val="005E3E5C"/>
    <w:rsid w:val="005E4A83"/>
    <w:rsid w:val="005E5691"/>
    <w:rsid w:val="005F3178"/>
    <w:rsid w:val="005F5831"/>
    <w:rsid w:val="006001C4"/>
    <w:rsid w:val="00605076"/>
    <w:rsid w:val="006052AA"/>
    <w:rsid w:val="006158C4"/>
    <w:rsid w:val="006170E8"/>
    <w:rsid w:val="006205DE"/>
    <w:rsid w:val="0062522E"/>
    <w:rsid w:val="006274E5"/>
    <w:rsid w:val="00627560"/>
    <w:rsid w:val="00627851"/>
    <w:rsid w:val="00636376"/>
    <w:rsid w:val="006470CD"/>
    <w:rsid w:val="00651730"/>
    <w:rsid w:val="00651FE3"/>
    <w:rsid w:val="006563D5"/>
    <w:rsid w:val="00656A82"/>
    <w:rsid w:val="00681801"/>
    <w:rsid w:val="00686C7E"/>
    <w:rsid w:val="0069070E"/>
    <w:rsid w:val="006A497F"/>
    <w:rsid w:val="006B3A2D"/>
    <w:rsid w:val="006B4217"/>
    <w:rsid w:val="006C30D4"/>
    <w:rsid w:val="006C345B"/>
    <w:rsid w:val="006C3AE7"/>
    <w:rsid w:val="006C544A"/>
    <w:rsid w:val="006D2AA5"/>
    <w:rsid w:val="006D5BC5"/>
    <w:rsid w:val="006D6F83"/>
    <w:rsid w:val="006E05C8"/>
    <w:rsid w:val="006E2548"/>
    <w:rsid w:val="006E3CAE"/>
    <w:rsid w:val="006F0348"/>
    <w:rsid w:val="006F1FCF"/>
    <w:rsid w:val="006F51D3"/>
    <w:rsid w:val="006F6BED"/>
    <w:rsid w:val="00700059"/>
    <w:rsid w:val="00701646"/>
    <w:rsid w:val="00701CB7"/>
    <w:rsid w:val="00706647"/>
    <w:rsid w:val="00707F5D"/>
    <w:rsid w:val="00713FCC"/>
    <w:rsid w:val="00716013"/>
    <w:rsid w:val="00720B74"/>
    <w:rsid w:val="0072333C"/>
    <w:rsid w:val="0072502F"/>
    <w:rsid w:val="00727A65"/>
    <w:rsid w:val="007345DB"/>
    <w:rsid w:val="00737099"/>
    <w:rsid w:val="007445A0"/>
    <w:rsid w:val="00745C5A"/>
    <w:rsid w:val="00745C86"/>
    <w:rsid w:val="00750691"/>
    <w:rsid w:val="007551FC"/>
    <w:rsid w:val="00764C01"/>
    <w:rsid w:val="00765EF5"/>
    <w:rsid w:val="0076670C"/>
    <w:rsid w:val="00771646"/>
    <w:rsid w:val="0078586C"/>
    <w:rsid w:val="00790239"/>
    <w:rsid w:val="007A0769"/>
    <w:rsid w:val="007A63EA"/>
    <w:rsid w:val="007B3AAA"/>
    <w:rsid w:val="007B3FCF"/>
    <w:rsid w:val="007C1E70"/>
    <w:rsid w:val="007C6889"/>
    <w:rsid w:val="007D0224"/>
    <w:rsid w:val="007D385F"/>
    <w:rsid w:val="007D5E67"/>
    <w:rsid w:val="007D7561"/>
    <w:rsid w:val="007E3148"/>
    <w:rsid w:val="007F041B"/>
    <w:rsid w:val="008005EF"/>
    <w:rsid w:val="008059CB"/>
    <w:rsid w:val="00807145"/>
    <w:rsid w:val="00816852"/>
    <w:rsid w:val="00823CE2"/>
    <w:rsid w:val="008278DC"/>
    <w:rsid w:val="0083076E"/>
    <w:rsid w:val="00854414"/>
    <w:rsid w:val="008546E1"/>
    <w:rsid w:val="00855D0E"/>
    <w:rsid w:val="0086244B"/>
    <w:rsid w:val="00863DBC"/>
    <w:rsid w:val="008640AA"/>
    <w:rsid w:val="00865B8A"/>
    <w:rsid w:val="008703DB"/>
    <w:rsid w:val="00870E96"/>
    <w:rsid w:val="008713B7"/>
    <w:rsid w:val="008737A1"/>
    <w:rsid w:val="00876C24"/>
    <w:rsid w:val="00881F4B"/>
    <w:rsid w:val="00892B92"/>
    <w:rsid w:val="00892D38"/>
    <w:rsid w:val="00893CB5"/>
    <w:rsid w:val="008A1210"/>
    <w:rsid w:val="008A55C9"/>
    <w:rsid w:val="008A6298"/>
    <w:rsid w:val="008B33D3"/>
    <w:rsid w:val="008D2893"/>
    <w:rsid w:val="008D40CB"/>
    <w:rsid w:val="008D41CF"/>
    <w:rsid w:val="008E7171"/>
    <w:rsid w:val="008F04A3"/>
    <w:rsid w:val="00915E22"/>
    <w:rsid w:val="009248C0"/>
    <w:rsid w:val="00925DB7"/>
    <w:rsid w:val="00935046"/>
    <w:rsid w:val="00942C32"/>
    <w:rsid w:val="0094473D"/>
    <w:rsid w:val="00961E22"/>
    <w:rsid w:val="009651D6"/>
    <w:rsid w:val="009717C5"/>
    <w:rsid w:val="00973A44"/>
    <w:rsid w:val="00984442"/>
    <w:rsid w:val="00995FA1"/>
    <w:rsid w:val="009A43C8"/>
    <w:rsid w:val="009A5CDA"/>
    <w:rsid w:val="009B10A9"/>
    <w:rsid w:val="009B3324"/>
    <w:rsid w:val="009B395C"/>
    <w:rsid w:val="009B4204"/>
    <w:rsid w:val="009B6451"/>
    <w:rsid w:val="009C1C9E"/>
    <w:rsid w:val="009C4B02"/>
    <w:rsid w:val="009D25A5"/>
    <w:rsid w:val="009D320F"/>
    <w:rsid w:val="009D4CF6"/>
    <w:rsid w:val="009D6D9F"/>
    <w:rsid w:val="009F7497"/>
    <w:rsid w:val="00A16A4B"/>
    <w:rsid w:val="00A301AA"/>
    <w:rsid w:val="00A33AEE"/>
    <w:rsid w:val="00A46C53"/>
    <w:rsid w:val="00A534C3"/>
    <w:rsid w:val="00A567A9"/>
    <w:rsid w:val="00A61920"/>
    <w:rsid w:val="00A80432"/>
    <w:rsid w:val="00A80DB7"/>
    <w:rsid w:val="00A8659B"/>
    <w:rsid w:val="00AA2A92"/>
    <w:rsid w:val="00AB19C8"/>
    <w:rsid w:val="00AB79D6"/>
    <w:rsid w:val="00AC4B1F"/>
    <w:rsid w:val="00AC7C8C"/>
    <w:rsid w:val="00AD09EC"/>
    <w:rsid w:val="00AD2C0E"/>
    <w:rsid w:val="00AE5474"/>
    <w:rsid w:val="00AF1227"/>
    <w:rsid w:val="00AF23CB"/>
    <w:rsid w:val="00AF3494"/>
    <w:rsid w:val="00B02B0F"/>
    <w:rsid w:val="00B03BEC"/>
    <w:rsid w:val="00B0500B"/>
    <w:rsid w:val="00B10870"/>
    <w:rsid w:val="00B1291D"/>
    <w:rsid w:val="00B21089"/>
    <w:rsid w:val="00B23F6D"/>
    <w:rsid w:val="00B265C4"/>
    <w:rsid w:val="00B34FAB"/>
    <w:rsid w:val="00B3623E"/>
    <w:rsid w:val="00B51B7E"/>
    <w:rsid w:val="00B52D74"/>
    <w:rsid w:val="00B638EB"/>
    <w:rsid w:val="00B6511E"/>
    <w:rsid w:val="00B718E2"/>
    <w:rsid w:val="00B7419E"/>
    <w:rsid w:val="00B74269"/>
    <w:rsid w:val="00B77C19"/>
    <w:rsid w:val="00B9466A"/>
    <w:rsid w:val="00BA0B4D"/>
    <w:rsid w:val="00BA48E7"/>
    <w:rsid w:val="00BB26B2"/>
    <w:rsid w:val="00BC02E2"/>
    <w:rsid w:val="00BD6368"/>
    <w:rsid w:val="00BD7D05"/>
    <w:rsid w:val="00BE15D0"/>
    <w:rsid w:val="00BE68DC"/>
    <w:rsid w:val="00BF1D09"/>
    <w:rsid w:val="00C01B7C"/>
    <w:rsid w:val="00C02014"/>
    <w:rsid w:val="00C02AA1"/>
    <w:rsid w:val="00C02AA9"/>
    <w:rsid w:val="00C10044"/>
    <w:rsid w:val="00C208EF"/>
    <w:rsid w:val="00C2137C"/>
    <w:rsid w:val="00C30E48"/>
    <w:rsid w:val="00C31331"/>
    <w:rsid w:val="00C32208"/>
    <w:rsid w:val="00C35BED"/>
    <w:rsid w:val="00C4079A"/>
    <w:rsid w:val="00C42EE2"/>
    <w:rsid w:val="00C45E9A"/>
    <w:rsid w:val="00C50430"/>
    <w:rsid w:val="00C52324"/>
    <w:rsid w:val="00C54B0B"/>
    <w:rsid w:val="00C55D45"/>
    <w:rsid w:val="00C56E1B"/>
    <w:rsid w:val="00C57008"/>
    <w:rsid w:val="00C62BBB"/>
    <w:rsid w:val="00C87197"/>
    <w:rsid w:val="00C87315"/>
    <w:rsid w:val="00C8794E"/>
    <w:rsid w:val="00C9433F"/>
    <w:rsid w:val="00C95EFE"/>
    <w:rsid w:val="00C96104"/>
    <w:rsid w:val="00CA18F8"/>
    <w:rsid w:val="00CA36BF"/>
    <w:rsid w:val="00CB1815"/>
    <w:rsid w:val="00CB2A6A"/>
    <w:rsid w:val="00CB7710"/>
    <w:rsid w:val="00CC2FF8"/>
    <w:rsid w:val="00CD15FD"/>
    <w:rsid w:val="00CE28F0"/>
    <w:rsid w:val="00CF0771"/>
    <w:rsid w:val="00CF460C"/>
    <w:rsid w:val="00CF794F"/>
    <w:rsid w:val="00D01B36"/>
    <w:rsid w:val="00D145D7"/>
    <w:rsid w:val="00D31082"/>
    <w:rsid w:val="00D360B9"/>
    <w:rsid w:val="00D4123E"/>
    <w:rsid w:val="00D416C3"/>
    <w:rsid w:val="00D431A0"/>
    <w:rsid w:val="00D437FD"/>
    <w:rsid w:val="00D576B7"/>
    <w:rsid w:val="00D61787"/>
    <w:rsid w:val="00D61F79"/>
    <w:rsid w:val="00D67169"/>
    <w:rsid w:val="00D7076B"/>
    <w:rsid w:val="00D70C95"/>
    <w:rsid w:val="00D73A48"/>
    <w:rsid w:val="00D818A8"/>
    <w:rsid w:val="00D916C2"/>
    <w:rsid w:val="00D91AC9"/>
    <w:rsid w:val="00D97230"/>
    <w:rsid w:val="00DA144F"/>
    <w:rsid w:val="00DB05F3"/>
    <w:rsid w:val="00DB466D"/>
    <w:rsid w:val="00DB66D3"/>
    <w:rsid w:val="00DB7BEA"/>
    <w:rsid w:val="00DC20BA"/>
    <w:rsid w:val="00DC4187"/>
    <w:rsid w:val="00DD0C76"/>
    <w:rsid w:val="00DD1FBA"/>
    <w:rsid w:val="00DD2E6D"/>
    <w:rsid w:val="00DE56EC"/>
    <w:rsid w:val="00E027D8"/>
    <w:rsid w:val="00E04284"/>
    <w:rsid w:val="00E055E5"/>
    <w:rsid w:val="00E11512"/>
    <w:rsid w:val="00E12608"/>
    <w:rsid w:val="00E168FD"/>
    <w:rsid w:val="00E225C6"/>
    <w:rsid w:val="00E24493"/>
    <w:rsid w:val="00E272C0"/>
    <w:rsid w:val="00E37CF1"/>
    <w:rsid w:val="00E404CE"/>
    <w:rsid w:val="00E411F8"/>
    <w:rsid w:val="00E45925"/>
    <w:rsid w:val="00E46B37"/>
    <w:rsid w:val="00E56A5A"/>
    <w:rsid w:val="00E624A3"/>
    <w:rsid w:val="00E625DB"/>
    <w:rsid w:val="00E6424F"/>
    <w:rsid w:val="00E65947"/>
    <w:rsid w:val="00E679FF"/>
    <w:rsid w:val="00E73F33"/>
    <w:rsid w:val="00E74CD2"/>
    <w:rsid w:val="00E776FE"/>
    <w:rsid w:val="00E97F2E"/>
    <w:rsid w:val="00EA1C2D"/>
    <w:rsid w:val="00EA2522"/>
    <w:rsid w:val="00EA413E"/>
    <w:rsid w:val="00EA7A4F"/>
    <w:rsid w:val="00EB3281"/>
    <w:rsid w:val="00EB3B73"/>
    <w:rsid w:val="00EB6BD6"/>
    <w:rsid w:val="00EB74E4"/>
    <w:rsid w:val="00EC3613"/>
    <w:rsid w:val="00EC5E10"/>
    <w:rsid w:val="00ED4EB3"/>
    <w:rsid w:val="00ED5C0A"/>
    <w:rsid w:val="00ED7DA6"/>
    <w:rsid w:val="00ED7E8D"/>
    <w:rsid w:val="00EE4A1C"/>
    <w:rsid w:val="00EF1408"/>
    <w:rsid w:val="00EF28A0"/>
    <w:rsid w:val="00EF353A"/>
    <w:rsid w:val="00F166C8"/>
    <w:rsid w:val="00F268EC"/>
    <w:rsid w:val="00F32547"/>
    <w:rsid w:val="00F368C7"/>
    <w:rsid w:val="00F41EBE"/>
    <w:rsid w:val="00F4317E"/>
    <w:rsid w:val="00F4444B"/>
    <w:rsid w:val="00F56A94"/>
    <w:rsid w:val="00F61FF3"/>
    <w:rsid w:val="00F62E87"/>
    <w:rsid w:val="00F63100"/>
    <w:rsid w:val="00F663C5"/>
    <w:rsid w:val="00F726FC"/>
    <w:rsid w:val="00F86C94"/>
    <w:rsid w:val="00F93178"/>
    <w:rsid w:val="00F95463"/>
    <w:rsid w:val="00FB40CB"/>
    <w:rsid w:val="00FB58A5"/>
    <w:rsid w:val="00FB732B"/>
    <w:rsid w:val="00FC3EE4"/>
    <w:rsid w:val="00FD1D05"/>
    <w:rsid w:val="00FD4C09"/>
    <w:rsid w:val="00FD59D3"/>
    <w:rsid w:val="00FE5174"/>
    <w:rsid w:val="00FE7C12"/>
    <w:rsid w:val="00FF1A78"/>
    <w:rsid w:val="00FF1BFB"/>
    <w:rsid w:val="00FF2220"/>
    <w:rsid w:val="00FF2DA2"/>
    <w:rsid w:val="00FF6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1"/>
    <o:shapelayout v:ext="edit">
      <o:idmap v:ext="edit" data="1"/>
    </o:shapelayout>
  </w:shapeDefaults>
  <w:decimalSymbol w:val=","/>
  <w:listSeparator w:val=";"/>
  <w14:defaultImageDpi w14:val="300"/>
  <w15:chartTrackingRefBased/>
  <w15:docId w15:val="{123564EE-9E80-4829-8341-044229D7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rFonts w:ascii="Century Gothic" w:hAnsi="Century Gothic"/>
      <w:b/>
      <w:sz w:val="24"/>
      <w:u w:val="single"/>
    </w:rPr>
  </w:style>
  <w:style w:type="paragraph" w:styleId="Titolo2">
    <w:name w:val="heading 2"/>
    <w:basedOn w:val="Normale"/>
    <w:next w:val="Normale"/>
    <w:qFormat/>
    <w:pPr>
      <w:keepNext/>
      <w:numPr>
        <w:ilvl w:val="1"/>
        <w:numId w:val="1"/>
      </w:numPr>
      <w:jc w:val="right"/>
      <w:outlineLvl w:val="1"/>
    </w:pPr>
    <w:rPr>
      <w:b/>
    </w:rPr>
  </w:style>
  <w:style w:type="paragraph" w:styleId="Titolo3">
    <w:name w:val="heading 3"/>
    <w:basedOn w:val="Normale"/>
    <w:next w:val="Normale"/>
    <w:qFormat/>
    <w:pPr>
      <w:keepNext/>
      <w:numPr>
        <w:ilvl w:val="2"/>
        <w:numId w:val="1"/>
      </w:numPr>
      <w:outlineLvl w:val="2"/>
    </w:pPr>
    <w:rPr>
      <w:rFonts w:ascii="Arial Narrow" w:hAnsi="Arial Narrow"/>
      <w:b/>
      <w:sz w:val="32"/>
    </w:rPr>
  </w:style>
  <w:style w:type="paragraph" w:styleId="Titolo4">
    <w:name w:val="heading 4"/>
    <w:basedOn w:val="Normale"/>
    <w:next w:val="Normale"/>
    <w:qFormat/>
    <w:pPr>
      <w:keepNext/>
      <w:numPr>
        <w:ilvl w:val="3"/>
        <w:numId w:val="1"/>
      </w:numPr>
      <w:jc w:val="center"/>
      <w:outlineLvl w:val="3"/>
    </w:pPr>
    <w:rPr>
      <w:rFonts w:ascii="Book Antiqua" w:hAnsi="Book Antiqua"/>
      <w:b/>
      <w:bCs/>
      <w:sz w:val="22"/>
    </w:rPr>
  </w:style>
  <w:style w:type="paragraph" w:styleId="Titolo5">
    <w:name w:val="heading 5"/>
    <w:basedOn w:val="Normale"/>
    <w:next w:val="Normale"/>
    <w:qFormat/>
    <w:pPr>
      <w:keepNext/>
      <w:numPr>
        <w:ilvl w:val="4"/>
        <w:numId w:val="1"/>
      </w:numPr>
      <w:jc w:val="both"/>
      <w:outlineLvl w:val="4"/>
    </w:pPr>
    <w:rPr>
      <w:rFonts w:ascii="Book Antiqua" w:hAnsi="Book Antiqua"/>
      <w:sz w:val="22"/>
      <w:u w:val="single"/>
    </w:rPr>
  </w:style>
  <w:style w:type="paragraph" w:styleId="Titolo6">
    <w:name w:val="heading 6"/>
    <w:basedOn w:val="Normale"/>
    <w:next w:val="Normale"/>
    <w:qFormat/>
    <w:pPr>
      <w:keepNext/>
      <w:numPr>
        <w:ilvl w:val="5"/>
        <w:numId w:val="1"/>
      </w:numPr>
      <w:spacing w:line="360" w:lineRule="auto"/>
      <w:jc w:val="both"/>
      <w:outlineLvl w:val="5"/>
    </w:pPr>
    <w:rPr>
      <w:rFonts w:ascii="Book Antiqua" w:hAnsi="Book Antiqua"/>
      <w:b/>
      <w:bCs/>
      <w:sz w:val="22"/>
    </w:rPr>
  </w:style>
  <w:style w:type="paragraph" w:styleId="Titolo7">
    <w:name w:val="heading 7"/>
    <w:basedOn w:val="Normale"/>
    <w:next w:val="Normale"/>
    <w:qFormat/>
    <w:pPr>
      <w:keepNext/>
      <w:numPr>
        <w:ilvl w:val="6"/>
        <w:numId w:val="1"/>
      </w:numPr>
      <w:jc w:val="both"/>
      <w:outlineLvl w:val="6"/>
    </w:pPr>
    <w:rPr>
      <w:rFonts w:ascii="Book Antiqua" w:hAnsi="Book Antiqua"/>
      <w:b/>
      <w:bCs/>
      <w:sz w:val="22"/>
      <w:u w:val="single"/>
    </w:rPr>
  </w:style>
  <w:style w:type="paragraph" w:styleId="Titolo8">
    <w:name w:val="heading 8"/>
    <w:basedOn w:val="Normale"/>
    <w:next w:val="Normale"/>
    <w:qFormat/>
    <w:pPr>
      <w:keepNext/>
      <w:numPr>
        <w:ilvl w:val="7"/>
        <w:numId w:val="1"/>
      </w:numPr>
      <w:jc w:val="center"/>
      <w:outlineLvl w:val="7"/>
    </w:pPr>
    <w:rPr>
      <w:rFonts w:ascii="Arial" w:hAnsi="Arial"/>
      <w:sz w:val="24"/>
    </w:rPr>
  </w:style>
  <w:style w:type="paragraph" w:styleId="Titolo9">
    <w:name w:val="heading 9"/>
    <w:basedOn w:val="Normale"/>
    <w:next w:val="Normale"/>
    <w:qFormat/>
    <w:pPr>
      <w:keepNext/>
      <w:numPr>
        <w:ilvl w:val="8"/>
        <w:numId w:val="1"/>
      </w:numPr>
      <w:ind w:left="-41" w:right="112" w:firstLine="0"/>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hAnsi="Times New Roman" w:cs="Times New Roman"/>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1">
    <w:name w:val="WW8Num9z1"/>
    <w:rPr>
      <w:rFonts w:ascii="Wingdings" w:hAnsi="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Palatino Linotype" w:hAnsi="Palatino Linotype"/>
    </w:rPr>
  </w:style>
  <w:style w:type="character" w:customStyle="1" w:styleId="WW8Num13z1">
    <w:name w:val="WW8Num13z1"/>
    <w:rPr>
      <w:rFonts w:ascii="Wingdings" w:hAnsi="Wingdings"/>
    </w:rPr>
  </w:style>
  <w:style w:type="character" w:customStyle="1" w:styleId="WW8Num13z4">
    <w:name w:val="WW8Num13z4"/>
    <w:rPr>
      <w:rFonts w:ascii="Courier New" w:hAnsi="Courier New" w:cs="Courier New"/>
    </w:rPr>
  </w:style>
  <w:style w:type="character" w:customStyle="1" w:styleId="WW8Num13z6">
    <w:name w:val="WW8Num13z6"/>
    <w:rPr>
      <w:rFonts w:ascii="Symbol" w:hAnsi="Symbol"/>
    </w:rPr>
  </w:style>
  <w:style w:type="character" w:customStyle="1" w:styleId="WW8Num16z0">
    <w:name w:val="WW8Num16z0"/>
    <w:rPr>
      <w:rFonts w:ascii="Arial Narrow" w:eastAsia="Times New Roman" w:hAnsi="Arial Narrow"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Arial Narrow" w:eastAsia="Times New Roman" w:hAnsi="Arial Narrow"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jc w:val="both"/>
    </w:pPr>
    <w:rPr>
      <w:rFonts w:ascii="Arial" w:hAnsi="Arial"/>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jc w:val="both"/>
    </w:pPr>
    <w:rPr>
      <w:rFonts w:ascii="Book Antiqua" w:hAnsi="Book Antiqua"/>
      <w:sz w:val="22"/>
    </w:rPr>
  </w:style>
  <w:style w:type="paragraph" w:customStyle="1" w:styleId="Corpodeltesto31">
    <w:name w:val="Corpo del testo 31"/>
    <w:basedOn w:val="Normale"/>
    <w:pPr>
      <w:spacing w:line="360" w:lineRule="auto"/>
    </w:pPr>
    <w:rPr>
      <w:sz w:val="24"/>
    </w:rPr>
  </w:style>
  <w:style w:type="paragraph" w:styleId="Rientrocorpodeltesto">
    <w:name w:val="Body Text Indent"/>
    <w:basedOn w:val="Normale"/>
    <w:pPr>
      <w:ind w:left="993" w:hanging="993"/>
    </w:pPr>
    <w:rPr>
      <w:b/>
      <w:bCs/>
      <w:sz w:val="22"/>
    </w:rPr>
  </w:style>
  <w:style w:type="paragraph" w:styleId="Testofumetto">
    <w:name w:val="Balloon Text"/>
    <w:basedOn w:val="Normale"/>
    <w:rPr>
      <w:rFonts w:ascii="Tahoma" w:hAnsi="Tahoma" w:cs="Tahoma"/>
      <w:sz w:val="16"/>
      <w:szCs w:val="16"/>
    </w:rPr>
  </w:style>
  <w:style w:type="paragraph" w:styleId="Titolo">
    <w:name w:val="Title"/>
    <w:basedOn w:val="Normale"/>
    <w:next w:val="Sottotitolo"/>
    <w:link w:val="TitoloCarattere"/>
    <w:qFormat/>
    <w:pPr>
      <w:widowControl w:val="0"/>
      <w:spacing w:line="479" w:lineRule="atLeast"/>
      <w:jc w:val="center"/>
    </w:pPr>
    <w:rPr>
      <w:rFonts w:ascii="Book Antiqua" w:hAnsi="Book Antiqua"/>
      <w:b/>
      <w:sz w:val="22"/>
    </w:rPr>
  </w:style>
  <w:style w:type="paragraph" w:styleId="Sottotitolo">
    <w:name w:val="Subtitle"/>
    <w:basedOn w:val="Normale"/>
    <w:next w:val="Corpotesto"/>
    <w:qFormat/>
    <w:pPr>
      <w:spacing w:after="60"/>
      <w:jc w:val="center"/>
    </w:pPr>
    <w:rPr>
      <w:rFonts w:ascii="Arial" w:hAnsi="Arial" w:cs="Arial"/>
      <w:sz w:val="24"/>
      <w:szCs w:val="24"/>
    </w:rPr>
  </w:style>
  <w:style w:type="paragraph" w:customStyle="1" w:styleId="Elencoacolori-Colore11">
    <w:name w:val="Elenco a colori - Colore 11"/>
    <w:basedOn w:val="Normale"/>
    <w:qFormat/>
    <w:pPr>
      <w:spacing w:after="200" w:line="276" w:lineRule="auto"/>
      <w:ind w:left="720"/>
    </w:pPr>
    <w:rPr>
      <w:rFonts w:ascii="Calibri" w:eastAsia="Calibri" w:hAnsi="Calibri"/>
      <w:sz w:val="22"/>
      <w:szCs w:val="22"/>
    </w:rPr>
  </w:style>
  <w:style w:type="paragraph" w:customStyle="1" w:styleId="Corpodeltesto22">
    <w:name w:val="Corpo del testo 22"/>
    <w:basedOn w:val="Normale"/>
    <w:pPr>
      <w:tabs>
        <w:tab w:val="left" w:pos="4608"/>
      </w:tabs>
      <w:overflowPunct w:val="0"/>
      <w:autoSpaceDE w:val="0"/>
      <w:ind w:left="1416"/>
      <w:jc w:val="both"/>
    </w:pPr>
    <w:rPr>
      <w:b/>
      <w:sz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Carattere">
    <w:name w:val="Titolo Carattere"/>
    <w:link w:val="Titolo"/>
    <w:locked/>
    <w:rsid w:val="00F4317E"/>
    <w:rPr>
      <w:rFonts w:ascii="Book Antiqua" w:hAnsi="Book Antiqua"/>
      <w:b/>
      <w:sz w:val="22"/>
      <w:lang w:val="it-IT" w:eastAsia="ar-SA" w:bidi="ar-SA"/>
    </w:rPr>
  </w:style>
  <w:style w:type="paragraph" w:styleId="NormaleWeb">
    <w:name w:val="Normal (Web)"/>
    <w:basedOn w:val="Normale"/>
    <w:uiPriority w:val="99"/>
    <w:rsid w:val="006F1FCF"/>
    <w:pPr>
      <w:suppressAutoHyphens w:val="0"/>
      <w:spacing w:before="100" w:beforeAutospacing="1" w:after="100" w:afterAutospacing="1"/>
    </w:pPr>
    <w:rPr>
      <w:color w:val="808080"/>
      <w:sz w:val="24"/>
      <w:szCs w:val="24"/>
      <w:lang w:eastAsia="it-IT"/>
    </w:rPr>
  </w:style>
  <w:style w:type="paragraph" w:styleId="Paragrafoelenco">
    <w:name w:val="List Paragraph"/>
    <w:basedOn w:val="Normale"/>
    <w:uiPriority w:val="72"/>
    <w:qFormat/>
    <w:rsid w:val="007D385F"/>
    <w:pPr>
      <w:ind w:left="720"/>
      <w:contextualSpacing/>
    </w:pPr>
  </w:style>
  <w:style w:type="paragraph" w:customStyle="1" w:styleId="Paragrafoelenco1">
    <w:name w:val="Paragrafo elenco1"/>
    <w:basedOn w:val="Normale"/>
    <w:uiPriority w:val="99"/>
    <w:rsid w:val="006E05C8"/>
    <w:pPr>
      <w:ind w:left="720"/>
    </w:pPr>
  </w:style>
  <w:style w:type="table" w:styleId="Grigliatabella">
    <w:name w:val="Table Grid"/>
    <w:basedOn w:val="Tabellanormale"/>
    <w:rsid w:val="0006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B02B0F"/>
    <w:rPr>
      <w:lang w:eastAsia="ar-SA"/>
    </w:rPr>
  </w:style>
  <w:style w:type="paragraph" w:customStyle="1" w:styleId="Standard">
    <w:name w:val="Standard"/>
    <w:rsid w:val="00477083"/>
    <w:pPr>
      <w:widowControl w:val="0"/>
      <w:suppressAutoHyphens/>
      <w:autoSpaceDN w:val="0"/>
      <w:textAlignment w:val="baseline"/>
    </w:pPr>
    <w:rPr>
      <w:rFonts w:eastAsia="Arial Unicode MS" w:cs="Tahoma"/>
      <w:kern w:val="3"/>
      <w:sz w:val="24"/>
      <w:szCs w:val="24"/>
      <w:lang w:eastAsia="zh-CN" w:bidi="it-IT"/>
    </w:rPr>
  </w:style>
  <w:style w:type="paragraph" w:styleId="Testonotaapidipagina">
    <w:name w:val="footnote text"/>
    <w:basedOn w:val="Normale"/>
    <w:link w:val="TestonotaapidipaginaCarattere"/>
    <w:unhideWhenUsed/>
    <w:rsid w:val="00477083"/>
  </w:style>
  <w:style w:type="character" w:customStyle="1" w:styleId="TestonotaapidipaginaCarattere">
    <w:name w:val="Testo nota a piè di pagina Carattere"/>
    <w:basedOn w:val="Carpredefinitoparagrafo"/>
    <w:link w:val="Testonotaapidipagina"/>
    <w:uiPriority w:val="99"/>
    <w:rsid w:val="00477083"/>
    <w:rPr>
      <w:lang w:eastAsia="ar-SA"/>
    </w:rPr>
  </w:style>
  <w:style w:type="character" w:styleId="Rimandonotaapidipagina">
    <w:name w:val="footnote reference"/>
    <w:uiPriority w:val="99"/>
    <w:unhideWhenUsed/>
    <w:rsid w:val="00477083"/>
    <w:rPr>
      <w:vertAlign w:val="superscript"/>
    </w:rPr>
  </w:style>
  <w:style w:type="character" w:customStyle="1" w:styleId="Caratteredellanota">
    <w:name w:val="Carattere della nota"/>
    <w:rsid w:val="00356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EF2A-E959-4F17-A3A4-5B0C1707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784</Words>
  <Characters>4474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CONSORZIO INDUSTRIALE PROVINCIALE GALLURA</Company>
  <LinksUpToDate>false</LinksUpToDate>
  <CharactersWithSpaces>5248</CharactersWithSpaces>
  <SharedDoc>false</SharedDoc>
  <HLinks>
    <vt:vector size="18" baseType="variant">
      <vt:variant>
        <vt:i4>458850</vt:i4>
      </vt:variant>
      <vt:variant>
        <vt:i4>3</vt:i4>
      </vt:variant>
      <vt:variant>
        <vt:i4>0</vt:i4>
      </vt:variant>
      <vt:variant>
        <vt:i4>5</vt:i4>
      </vt:variant>
      <vt:variant>
        <vt:lpwstr>http://www.cipnes.it/</vt:lpwstr>
      </vt:variant>
      <vt:variant>
        <vt:lpwstr/>
      </vt:variant>
      <vt:variant>
        <vt:i4>458771</vt:i4>
      </vt:variant>
      <vt:variant>
        <vt:i4>0</vt:i4>
      </vt:variant>
      <vt:variant>
        <vt:i4>0</vt:i4>
      </vt:variant>
      <vt:variant>
        <vt:i4>5</vt:i4>
      </vt:variant>
      <vt:variant>
        <vt:lpwstr>mailto:protocollo@pec.cipnes.it</vt:lpwstr>
      </vt:variant>
      <vt:variant>
        <vt:lpwstr/>
      </vt:variant>
      <vt:variant>
        <vt:i4>5701718</vt:i4>
      </vt:variant>
      <vt:variant>
        <vt:i4>2048</vt:i4>
      </vt:variant>
      <vt:variant>
        <vt:i4>1025</vt:i4>
      </vt:variant>
      <vt:variant>
        <vt:i4>1</vt:i4>
      </vt:variant>
      <vt:variant>
        <vt:lpwstr>LOGO_CIPNES VUOTO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UTENTI</dc:creator>
  <cp:keywords/>
  <cp:lastModifiedBy>palmas</cp:lastModifiedBy>
  <cp:revision>13</cp:revision>
  <cp:lastPrinted>2022-08-04T16:00:00Z</cp:lastPrinted>
  <dcterms:created xsi:type="dcterms:W3CDTF">2023-01-23T09:45:00Z</dcterms:created>
  <dcterms:modified xsi:type="dcterms:W3CDTF">2024-01-26T10:13:00Z</dcterms:modified>
</cp:coreProperties>
</file>